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60C" w:rsidRPr="00AE760C" w:rsidRDefault="00AE760C" w:rsidP="00AE760C">
      <w:pPr>
        <w:kinsoku w:val="0"/>
        <w:overflowPunct w:val="0"/>
        <w:autoSpaceDE w:val="0"/>
        <w:autoSpaceDN w:val="0"/>
        <w:adjustRightInd w:val="0"/>
        <w:spacing w:before="64" w:after="0" w:line="268" w:lineRule="auto"/>
        <w:ind w:left="40" w:right="382"/>
        <w:jc w:val="center"/>
        <w:rPr>
          <w:rFonts w:ascii="Calibri" w:hAnsi="Calibri" w:cs="Calibri"/>
          <w:b/>
          <w:bCs/>
          <w:color w:val="FF0000"/>
          <w:sz w:val="28"/>
          <w:szCs w:val="28"/>
        </w:rPr>
      </w:pPr>
      <w:r w:rsidRPr="00AE760C">
        <w:rPr>
          <w:rFonts w:ascii="Calibri" w:hAnsi="Calibri" w:cs="Calibri"/>
          <w:b/>
          <w:bCs/>
          <w:color w:val="FF0000"/>
          <w:sz w:val="28"/>
          <w:szCs w:val="28"/>
        </w:rPr>
        <w:t>Sample Litigation Hold</w:t>
      </w:r>
    </w:p>
    <w:p w:rsidR="00370DD7" w:rsidRDefault="00370DD7" w:rsidP="00370DD7">
      <w:pPr>
        <w:kinsoku w:val="0"/>
        <w:overflowPunct w:val="0"/>
        <w:autoSpaceDE w:val="0"/>
        <w:autoSpaceDN w:val="0"/>
        <w:adjustRightInd w:val="0"/>
        <w:spacing w:before="64" w:after="0" w:line="268" w:lineRule="auto"/>
        <w:ind w:left="40" w:right="382"/>
        <w:rPr>
          <w:rFonts w:ascii="Calibri" w:hAnsi="Calibri" w:cs="Calibri"/>
          <w:b/>
          <w:bCs/>
          <w:color w:val="FF0000"/>
        </w:rPr>
      </w:pPr>
      <w:r w:rsidRPr="00370DD7">
        <w:rPr>
          <w:rFonts w:ascii="Calibri" w:hAnsi="Calibri" w:cs="Calibri"/>
          <w:b/>
          <w:bCs/>
          <w:color w:val="FF0000"/>
        </w:rPr>
        <w:t>After</w:t>
      </w:r>
      <w:r w:rsidRPr="00370DD7">
        <w:rPr>
          <w:rFonts w:ascii="Calibri" w:hAnsi="Calibri" w:cs="Calibri"/>
          <w:b/>
          <w:bCs/>
          <w:color w:val="FF0000"/>
          <w:spacing w:val="8"/>
        </w:rPr>
        <w:t xml:space="preserve"> </w:t>
      </w:r>
      <w:r w:rsidRPr="00370DD7">
        <w:rPr>
          <w:rFonts w:ascii="Calibri" w:hAnsi="Calibri" w:cs="Calibri"/>
          <w:b/>
          <w:bCs/>
          <w:color w:val="FF0000"/>
          <w:spacing w:val="-1"/>
        </w:rPr>
        <w:t>reading</w:t>
      </w:r>
      <w:bookmarkStart w:id="0" w:name="_GoBack"/>
      <w:bookmarkEnd w:id="0"/>
      <w:r w:rsidRPr="00370DD7">
        <w:rPr>
          <w:rFonts w:ascii="Calibri" w:hAnsi="Calibri" w:cs="Calibri"/>
          <w:b/>
          <w:bCs/>
          <w:color w:val="FF0000"/>
          <w:spacing w:val="10"/>
        </w:rPr>
        <w:t xml:space="preserve"> </w:t>
      </w:r>
      <w:r w:rsidRPr="00370DD7">
        <w:rPr>
          <w:rFonts w:ascii="Calibri" w:hAnsi="Calibri" w:cs="Calibri"/>
          <w:b/>
          <w:bCs/>
          <w:color w:val="FF0000"/>
        </w:rPr>
        <w:t>the</w:t>
      </w:r>
      <w:r w:rsidRPr="00370DD7">
        <w:rPr>
          <w:rFonts w:ascii="Calibri" w:hAnsi="Calibri" w:cs="Calibri"/>
          <w:b/>
          <w:bCs/>
          <w:color w:val="FF0000"/>
          <w:spacing w:val="9"/>
        </w:rPr>
        <w:t xml:space="preserve"> </w:t>
      </w:r>
      <w:r w:rsidRPr="00370DD7">
        <w:rPr>
          <w:rFonts w:ascii="Calibri" w:hAnsi="Calibri" w:cs="Calibri"/>
          <w:b/>
          <w:bCs/>
          <w:color w:val="FF0000"/>
          <w:spacing w:val="-1"/>
        </w:rPr>
        <w:t>email</w:t>
      </w:r>
      <w:r w:rsidRPr="00370DD7">
        <w:rPr>
          <w:rFonts w:ascii="Calibri" w:hAnsi="Calibri" w:cs="Calibri"/>
          <w:b/>
          <w:bCs/>
          <w:color w:val="FF0000"/>
          <w:spacing w:val="9"/>
        </w:rPr>
        <w:t xml:space="preserve"> </w:t>
      </w:r>
      <w:r w:rsidRPr="00370DD7">
        <w:rPr>
          <w:rFonts w:ascii="Calibri" w:hAnsi="Calibri" w:cs="Calibri"/>
          <w:b/>
          <w:bCs/>
          <w:color w:val="FF0000"/>
        </w:rPr>
        <w:t>below,</w:t>
      </w:r>
      <w:r w:rsidRPr="00370DD7">
        <w:rPr>
          <w:rFonts w:ascii="Calibri" w:hAnsi="Calibri" w:cs="Calibri"/>
          <w:b/>
          <w:bCs/>
          <w:color w:val="FF0000"/>
          <w:spacing w:val="8"/>
        </w:rPr>
        <w:t xml:space="preserve"> </w:t>
      </w:r>
      <w:r w:rsidRPr="00370DD7">
        <w:rPr>
          <w:rFonts w:ascii="Calibri" w:hAnsi="Calibri" w:cs="Calibri"/>
          <w:b/>
          <w:bCs/>
          <w:color w:val="FF0000"/>
        </w:rPr>
        <w:t>please</w:t>
      </w:r>
      <w:r w:rsidRPr="00370DD7">
        <w:rPr>
          <w:rFonts w:ascii="Calibri" w:hAnsi="Calibri" w:cs="Calibri"/>
          <w:b/>
          <w:bCs/>
          <w:color w:val="FF0000"/>
          <w:spacing w:val="9"/>
        </w:rPr>
        <w:t xml:space="preserve"> </w:t>
      </w:r>
      <w:r w:rsidRPr="00370DD7">
        <w:rPr>
          <w:rFonts w:ascii="Calibri" w:hAnsi="Calibri" w:cs="Calibri"/>
          <w:b/>
          <w:bCs/>
          <w:color w:val="FF0000"/>
          <w:spacing w:val="-1"/>
        </w:rPr>
        <w:t>click</w:t>
      </w:r>
      <w:r w:rsidRPr="00370DD7">
        <w:rPr>
          <w:rFonts w:ascii="Calibri" w:hAnsi="Calibri" w:cs="Calibri"/>
          <w:b/>
          <w:bCs/>
          <w:color w:val="FF0000"/>
          <w:spacing w:val="9"/>
        </w:rPr>
        <w:t xml:space="preserve"> </w:t>
      </w:r>
      <w:r w:rsidRPr="00370DD7">
        <w:rPr>
          <w:rFonts w:ascii="Calibri" w:hAnsi="Calibri" w:cs="Calibri"/>
          <w:b/>
          <w:bCs/>
          <w:color w:val="FF0000"/>
        </w:rPr>
        <w:t>on</w:t>
      </w:r>
      <w:r w:rsidRPr="00370DD7">
        <w:rPr>
          <w:rFonts w:ascii="Calibri" w:hAnsi="Calibri" w:cs="Calibri"/>
          <w:b/>
          <w:bCs/>
          <w:color w:val="FF0000"/>
          <w:spacing w:val="10"/>
        </w:rPr>
        <w:t xml:space="preserve"> </w:t>
      </w:r>
      <w:r w:rsidRPr="00370DD7">
        <w:rPr>
          <w:rFonts w:ascii="Calibri" w:hAnsi="Calibri" w:cs="Calibri"/>
          <w:b/>
          <w:bCs/>
          <w:color w:val="FF0000"/>
        </w:rPr>
        <w:t>the</w:t>
      </w:r>
      <w:r w:rsidRPr="00370DD7">
        <w:rPr>
          <w:rFonts w:ascii="Calibri" w:hAnsi="Calibri" w:cs="Calibri"/>
          <w:b/>
          <w:bCs/>
          <w:color w:val="FF0000"/>
          <w:spacing w:val="8"/>
        </w:rPr>
        <w:t xml:space="preserve"> </w:t>
      </w:r>
      <w:r w:rsidRPr="00370DD7">
        <w:rPr>
          <w:rFonts w:ascii="Calibri" w:hAnsi="Calibri" w:cs="Calibri"/>
          <w:b/>
          <w:bCs/>
          <w:color w:val="FF0000"/>
          <w:spacing w:val="-1"/>
        </w:rPr>
        <w:t>voting</w:t>
      </w:r>
      <w:r w:rsidRPr="00370DD7">
        <w:rPr>
          <w:rFonts w:ascii="Calibri" w:hAnsi="Calibri" w:cs="Calibri"/>
          <w:b/>
          <w:bCs/>
          <w:color w:val="FF0000"/>
          <w:spacing w:val="9"/>
        </w:rPr>
        <w:t xml:space="preserve"> </w:t>
      </w:r>
      <w:r w:rsidRPr="00370DD7">
        <w:rPr>
          <w:rFonts w:ascii="Calibri" w:hAnsi="Calibri" w:cs="Calibri"/>
          <w:b/>
          <w:bCs/>
          <w:color w:val="FF0000"/>
        </w:rPr>
        <w:t>button</w:t>
      </w:r>
      <w:r w:rsidRPr="00370DD7">
        <w:rPr>
          <w:rFonts w:ascii="Calibri" w:hAnsi="Calibri" w:cs="Calibri"/>
          <w:b/>
          <w:bCs/>
          <w:color w:val="FF0000"/>
          <w:spacing w:val="8"/>
        </w:rPr>
        <w:t xml:space="preserve"> </w:t>
      </w:r>
      <w:r w:rsidRPr="00370DD7">
        <w:rPr>
          <w:rFonts w:ascii="Calibri" w:hAnsi="Calibri" w:cs="Calibri"/>
          <w:b/>
          <w:bCs/>
          <w:color w:val="FF0000"/>
        </w:rPr>
        <w:t>in</w:t>
      </w:r>
      <w:r w:rsidRPr="00370DD7">
        <w:rPr>
          <w:rFonts w:ascii="Calibri" w:hAnsi="Calibri" w:cs="Calibri"/>
          <w:b/>
          <w:bCs/>
          <w:color w:val="FF0000"/>
          <w:spacing w:val="10"/>
        </w:rPr>
        <w:t xml:space="preserve"> </w:t>
      </w:r>
      <w:r w:rsidRPr="00370DD7">
        <w:rPr>
          <w:rFonts w:ascii="Calibri" w:hAnsi="Calibri" w:cs="Calibri"/>
          <w:b/>
          <w:bCs/>
          <w:color w:val="FF0000"/>
        </w:rPr>
        <w:t>the</w:t>
      </w:r>
      <w:r w:rsidRPr="00370DD7">
        <w:rPr>
          <w:rFonts w:ascii="Calibri" w:hAnsi="Calibri" w:cs="Calibri"/>
          <w:b/>
          <w:bCs/>
          <w:color w:val="FF0000"/>
          <w:spacing w:val="8"/>
        </w:rPr>
        <w:t xml:space="preserve"> </w:t>
      </w:r>
      <w:r w:rsidRPr="00370DD7">
        <w:rPr>
          <w:rFonts w:ascii="Calibri" w:hAnsi="Calibri" w:cs="Calibri"/>
          <w:b/>
          <w:bCs/>
          <w:color w:val="FF0000"/>
        </w:rPr>
        <w:t>upper</w:t>
      </w:r>
      <w:r w:rsidRPr="00370DD7">
        <w:rPr>
          <w:rFonts w:ascii="Calibri" w:hAnsi="Calibri" w:cs="Calibri"/>
          <w:b/>
          <w:bCs/>
          <w:color w:val="FF0000"/>
          <w:spacing w:val="8"/>
        </w:rPr>
        <w:t xml:space="preserve"> </w:t>
      </w:r>
      <w:r w:rsidRPr="00370DD7">
        <w:rPr>
          <w:rFonts w:ascii="Calibri" w:hAnsi="Calibri" w:cs="Calibri"/>
          <w:b/>
          <w:bCs/>
          <w:color w:val="FF0000"/>
        </w:rPr>
        <w:t>left</w:t>
      </w:r>
      <w:r w:rsidRPr="00370DD7">
        <w:rPr>
          <w:rFonts w:ascii="Calibri" w:hAnsi="Calibri" w:cs="Calibri"/>
          <w:b/>
          <w:bCs/>
          <w:color w:val="FF0000"/>
          <w:spacing w:val="9"/>
        </w:rPr>
        <w:t xml:space="preserve"> </w:t>
      </w:r>
      <w:r w:rsidRPr="00370DD7">
        <w:rPr>
          <w:rFonts w:ascii="Calibri" w:hAnsi="Calibri" w:cs="Calibri"/>
          <w:b/>
          <w:bCs/>
          <w:color w:val="FF0000"/>
          <w:spacing w:val="-1"/>
        </w:rPr>
        <w:t>corner</w:t>
      </w:r>
      <w:r w:rsidRPr="00370DD7">
        <w:rPr>
          <w:rFonts w:ascii="Calibri" w:hAnsi="Calibri" w:cs="Calibri"/>
          <w:b/>
          <w:bCs/>
          <w:color w:val="FF0000"/>
          <w:spacing w:val="9"/>
        </w:rPr>
        <w:t xml:space="preserve"> </w:t>
      </w:r>
      <w:r w:rsidRPr="00370DD7">
        <w:rPr>
          <w:rFonts w:ascii="Calibri" w:hAnsi="Calibri" w:cs="Calibri"/>
          <w:b/>
          <w:bCs/>
          <w:color w:val="FF0000"/>
        </w:rPr>
        <w:t>of</w:t>
      </w:r>
      <w:r w:rsidRPr="00370DD7">
        <w:rPr>
          <w:rFonts w:ascii="Calibri" w:hAnsi="Calibri" w:cs="Calibri"/>
          <w:b/>
          <w:bCs/>
          <w:color w:val="FF0000"/>
          <w:spacing w:val="8"/>
        </w:rPr>
        <w:t xml:space="preserve"> </w:t>
      </w:r>
      <w:r w:rsidRPr="00370DD7">
        <w:rPr>
          <w:rFonts w:ascii="Calibri" w:hAnsi="Calibri" w:cs="Calibri"/>
          <w:b/>
          <w:bCs/>
          <w:color w:val="FF0000"/>
        </w:rPr>
        <w:t>this</w:t>
      </w:r>
      <w:r w:rsidRPr="00370DD7">
        <w:rPr>
          <w:rFonts w:ascii="Calibri" w:hAnsi="Calibri" w:cs="Calibri"/>
          <w:b/>
          <w:bCs/>
          <w:color w:val="FF0000"/>
          <w:spacing w:val="26"/>
          <w:w w:val="102"/>
        </w:rPr>
        <w:t xml:space="preserve"> </w:t>
      </w:r>
      <w:r w:rsidRPr="00370DD7">
        <w:rPr>
          <w:rFonts w:ascii="Calibri" w:hAnsi="Calibri" w:cs="Calibri"/>
          <w:b/>
          <w:bCs/>
          <w:color w:val="FF0000"/>
          <w:spacing w:val="-1"/>
        </w:rPr>
        <w:t>email</w:t>
      </w:r>
      <w:r w:rsidRPr="00370DD7">
        <w:rPr>
          <w:rFonts w:ascii="Calibri" w:hAnsi="Calibri" w:cs="Calibri"/>
          <w:b/>
          <w:bCs/>
          <w:color w:val="FF0000"/>
          <w:spacing w:val="10"/>
        </w:rPr>
        <w:t xml:space="preserve"> </w:t>
      </w:r>
      <w:r w:rsidRPr="00370DD7">
        <w:rPr>
          <w:rFonts w:ascii="Calibri" w:hAnsi="Calibri" w:cs="Calibri"/>
          <w:b/>
          <w:bCs/>
          <w:color w:val="FF0000"/>
        </w:rPr>
        <w:t>to</w:t>
      </w:r>
      <w:r w:rsidRPr="00370DD7">
        <w:rPr>
          <w:rFonts w:ascii="Calibri" w:hAnsi="Calibri" w:cs="Calibri"/>
          <w:b/>
          <w:bCs/>
          <w:color w:val="FF0000"/>
          <w:spacing w:val="10"/>
        </w:rPr>
        <w:t xml:space="preserve"> </w:t>
      </w:r>
      <w:r w:rsidRPr="00370DD7">
        <w:rPr>
          <w:rFonts w:ascii="Calibri" w:hAnsi="Calibri" w:cs="Calibri"/>
          <w:b/>
          <w:bCs/>
          <w:color w:val="FF0000"/>
          <w:spacing w:val="-1"/>
        </w:rPr>
        <w:t>“Accept”</w:t>
      </w:r>
      <w:r w:rsidRPr="00370DD7">
        <w:rPr>
          <w:rFonts w:ascii="Calibri" w:hAnsi="Calibri" w:cs="Calibri"/>
          <w:b/>
          <w:bCs/>
          <w:color w:val="FF0000"/>
          <w:spacing w:val="11"/>
        </w:rPr>
        <w:t xml:space="preserve"> </w:t>
      </w:r>
      <w:r w:rsidRPr="00370DD7">
        <w:rPr>
          <w:rFonts w:ascii="Calibri" w:hAnsi="Calibri" w:cs="Calibri"/>
          <w:b/>
          <w:bCs/>
          <w:color w:val="FF0000"/>
        </w:rPr>
        <w:t>or</w:t>
      </w:r>
      <w:r w:rsidRPr="00370DD7">
        <w:rPr>
          <w:rFonts w:ascii="Calibri" w:hAnsi="Calibri" w:cs="Calibri"/>
          <w:b/>
          <w:bCs/>
          <w:color w:val="FF0000"/>
          <w:spacing w:val="9"/>
        </w:rPr>
        <w:t xml:space="preserve"> </w:t>
      </w:r>
      <w:r w:rsidRPr="00370DD7">
        <w:rPr>
          <w:rFonts w:ascii="Calibri" w:hAnsi="Calibri" w:cs="Calibri"/>
          <w:b/>
          <w:bCs/>
          <w:color w:val="FF0000"/>
          <w:spacing w:val="-1"/>
        </w:rPr>
        <w:t>“Reject”</w:t>
      </w:r>
      <w:r w:rsidRPr="00370DD7">
        <w:rPr>
          <w:rFonts w:ascii="Calibri" w:hAnsi="Calibri" w:cs="Calibri"/>
          <w:b/>
          <w:bCs/>
          <w:color w:val="FF0000"/>
          <w:spacing w:val="10"/>
        </w:rPr>
        <w:t xml:space="preserve"> </w:t>
      </w:r>
      <w:r w:rsidRPr="00370DD7">
        <w:rPr>
          <w:rFonts w:ascii="Calibri" w:hAnsi="Calibri" w:cs="Calibri"/>
          <w:b/>
          <w:bCs/>
          <w:color w:val="FF0000"/>
        </w:rPr>
        <w:t>this</w:t>
      </w:r>
      <w:r w:rsidRPr="00370DD7">
        <w:rPr>
          <w:rFonts w:ascii="Calibri" w:hAnsi="Calibri" w:cs="Calibri"/>
          <w:b/>
          <w:bCs/>
          <w:color w:val="FF0000"/>
          <w:spacing w:val="10"/>
        </w:rPr>
        <w:t xml:space="preserve"> </w:t>
      </w:r>
      <w:r w:rsidRPr="00370DD7">
        <w:rPr>
          <w:rFonts w:ascii="Calibri" w:hAnsi="Calibri" w:cs="Calibri"/>
          <w:b/>
          <w:bCs/>
          <w:color w:val="FF0000"/>
        </w:rPr>
        <w:t>Legal</w:t>
      </w:r>
      <w:r w:rsidRPr="00370DD7">
        <w:rPr>
          <w:rFonts w:ascii="Calibri" w:hAnsi="Calibri" w:cs="Calibri"/>
          <w:b/>
          <w:bCs/>
          <w:color w:val="FF0000"/>
          <w:spacing w:val="9"/>
        </w:rPr>
        <w:t xml:space="preserve"> </w:t>
      </w:r>
      <w:r w:rsidRPr="00370DD7">
        <w:rPr>
          <w:rFonts w:ascii="Calibri" w:hAnsi="Calibri" w:cs="Calibri"/>
          <w:b/>
          <w:bCs/>
          <w:color w:val="FF0000"/>
        </w:rPr>
        <w:t>Hold.</w:t>
      </w:r>
      <w:r w:rsidRPr="00370DD7">
        <w:rPr>
          <w:rFonts w:ascii="Calibri" w:hAnsi="Calibri" w:cs="Calibri"/>
          <w:b/>
          <w:bCs/>
          <w:color w:val="FF0000"/>
          <w:spacing w:val="10"/>
        </w:rPr>
        <w:t xml:space="preserve"> </w:t>
      </w:r>
      <w:r w:rsidRPr="00370DD7">
        <w:rPr>
          <w:rFonts w:ascii="Calibri" w:hAnsi="Calibri" w:cs="Calibri"/>
          <w:b/>
          <w:bCs/>
          <w:color w:val="FF0000"/>
        </w:rPr>
        <w:t>By</w:t>
      </w:r>
      <w:r w:rsidRPr="00370DD7">
        <w:rPr>
          <w:rFonts w:ascii="Calibri" w:hAnsi="Calibri" w:cs="Calibri"/>
          <w:b/>
          <w:bCs/>
          <w:color w:val="FF0000"/>
          <w:spacing w:val="11"/>
        </w:rPr>
        <w:t xml:space="preserve"> </w:t>
      </w:r>
      <w:r w:rsidRPr="00370DD7">
        <w:rPr>
          <w:rFonts w:ascii="Calibri" w:hAnsi="Calibri" w:cs="Calibri"/>
          <w:b/>
          <w:bCs/>
          <w:color w:val="FF0000"/>
          <w:spacing w:val="-1"/>
        </w:rPr>
        <w:t>clicking</w:t>
      </w:r>
      <w:r w:rsidRPr="00370DD7">
        <w:rPr>
          <w:rFonts w:ascii="Calibri" w:hAnsi="Calibri" w:cs="Calibri"/>
          <w:b/>
          <w:bCs/>
          <w:color w:val="FF0000"/>
          <w:spacing w:val="11"/>
        </w:rPr>
        <w:t xml:space="preserve"> </w:t>
      </w:r>
      <w:r w:rsidRPr="00370DD7">
        <w:rPr>
          <w:rFonts w:ascii="Calibri" w:hAnsi="Calibri" w:cs="Calibri"/>
          <w:b/>
          <w:bCs/>
          <w:color w:val="FF0000"/>
          <w:spacing w:val="-1"/>
        </w:rPr>
        <w:t>“Accept”,</w:t>
      </w:r>
      <w:r w:rsidRPr="00370DD7">
        <w:rPr>
          <w:rFonts w:ascii="Calibri" w:hAnsi="Calibri" w:cs="Calibri"/>
          <w:b/>
          <w:bCs/>
          <w:color w:val="FF0000"/>
          <w:spacing w:val="11"/>
        </w:rPr>
        <w:t xml:space="preserve"> </w:t>
      </w:r>
      <w:r w:rsidRPr="00370DD7">
        <w:rPr>
          <w:rFonts w:ascii="Calibri" w:hAnsi="Calibri" w:cs="Calibri"/>
          <w:b/>
          <w:bCs/>
          <w:color w:val="FF0000"/>
        </w:rPr>
        <w:t>you</w:t>
      </w:r>
      <w:r w:rsidRPr="00370DD7">
        <w:rPr>
          <w:rFonts w:ascii="Calibri" w:hAnsi="Calibri" w:cs="Calibri"/>
          <w:b/>
          <w:bCs/>
          <w:color w:val="FF0000"/>
          <w:spacing w:val="10"/>
        </w:rPr>
        <w:t xml:space="preserve"> </w:t>
      </w:r>
      <w:r w:rsidRPr="00370DD7">
        <w:rPr>
          <w:rFonts w:ascii="Calibri" w:hAnsi="Calibri" w:cs="Calibri"/>
          <w:b/>
          <w:bCs/>
          <w:color w:val="FF0000"/>
        </w:rPr>
        <w:t>acknowledge</w:t>
      </w:r>
      <w:r w:rsidRPr="00370DD7">
        <w:rPr>
          <w:rFonts w:ascii="Calibri" w:hAnsi="Calibri" w:cs="Calibri"/>
          <w:b/>
          <w:bCs/>
          <w:color w:val="FF0000"/>
          <w:spacing w:val="8"/>
        </w:rPr>
        <w:t xml:space="preserve"> </w:t>
      </w:r>
      <w:r w:rsidRPr="00370DD7">
        <w:rPr>
          <w:rFonts w:ascii="Calibri" w:hAnsi="Calibri" w:cs="Calibri"/>
          <w:b/>
          <w:bCs/>
          <w:color w:val="FF0000"/>
        </w:rPr>
        <w:t>you</w:t>
      </w:r>
      <w:r w:rsidRPr="00370DD7">
        <w:rPr>
          <w:rFonts w:ascii="Calibri" w:hAnsi="Calibri" w:cs="Calibri"/>
          <w:b/>
          <w:bCs/>
          <w:color w:val="FF0000"/>
          <w:spacing w:val="10"/>
        </w:rPr>
        <w:t xml:space="preserve"> </w:t>
      </w:r>
      <w:r w:rsidRPr="00370DD7">
        <w:rPr>
          <w:rFonts w:ascii="Calibri" w:hAnsi="Calibri" w:cs="Calibri"/>
          <w:b/>
          <w:bCs/>
          <w:color w:val="FF0000"/>
        </w:rPr>
        <w:t>have</w:t>
      </w:r>
      <w:r w:rsidRPr="00370DD7">
        <w:rPr>
          <w:rFonts w:ascii="Calibri" w:hAnsi="Calibri" w:cs="Calibri"/>
          <w:b/>
          <w:bCs/>
          <w:color w:val="FF0000"/>
          <w:spacing w:val="26"/>
          <w:w w:val="102"/>
        </w:rPr>
        <w:t xml:space="preserve"> </w:t>
      </w:r>
      <w:r w:rsidRPr="00370DD7">
        <w:rPr>
          <w:rFonts w:ascii="Calibri" w:hAnsi="Calibri" w:cs="Calibri"/>
          <w:b/>
          <w:bCs/>
          <w:color w:val="FF0000"/>
          <w:spacing w:val="-1"/>
        </w:rPr>
        <w:t>read</w:t>
      </w:r>
      <w:r w:rsidRPr="00370DD7">
        <w:rPr>
          <w:rFonts w:ascii="Calibri" w:hAnsi="Calibri" w:cs="Calibri"/>
          <w:b/>
          <w:bCs/>
          <w:color w:val="FF0000"/>
          <w:spacing w:val="9"/>
        </w:rPr>
        <w:t xml:space="preserve"> </w:t>
      </w:r>
      <w:r w:rsidRPr="00370DD7">
        <w:rPr>
          <w:rFonts w:ascii="Calibri" w:hAnsi="Calibri" w:cs="Calibri"/>
          <w:b/>
          <w:bCs/>
          <w:color w:val="FF0000"/>
        </w:rPr>
        <w:t>and</w:t>
      </w:r>
      <w:r w:rsidRPr="00370DD7">
        <w:rPr>
          <w:rFonts w:ascii="Calibri" w:hAnsi="Calibri" w:cs="Calibri"/>
          <w:b/>
          <w:bCs/>
          <w:color w:val="FF0000"/>
          <w:spacing w:val="10"/>
        </w:rPr>
        <w:t xml:space="preserve"> </w:t>
      </w:r>
      <w:r w:rsidRPr="00370DD7">
        <w:rPr>
          <w:rFonts w:ascii="Calibri" w:hAnsi="Calibri" w:cs="Calibri"/>
          <w:b/>
          <w:bCs/>
          <w:color w:val="FF0000"/>
        </w:rPr>
        <w:t>agree</w:t>
      </w:r>
      <w:r w:rsidRPr="00370DD7">
        <w:rPr>
          <w:rFonts w:ascii="Calibri" w:hAnsi="Calibri" w:cs="Calibri"/>
          <w:b/>
          <w:bCs/>
          <w:color w:val="FF0000"/>
          <w:spacing w:val="8"/>
        </w:rPr>
        <w:t xml:space="preserve"> </w:t>
      </w:r>
      <w:r w:rsidRPr="00370DD7">
        <w:rPr>
          <w:rFonts w:ascii="Calibri" w:hAnsi="Calibri" w:cs="Calibri"/>
          <w:b/>
          <w:bCs/>
          <w:color w:val="FF0000"/>
        </w:rPr>
        <w:t>to</w:t>
      </w:r>
      <w:r w:rsidRPr="00370DD7">
        <w:rPr>
          <w:rFonts w:ascii="Calibri" w:hAnsi="Calibri" w:cs="Calibri"/>
          <w:b/>
          <w:bCs/>
          <w:color w:val="FF0000"/>
          <w:spacing w:val="10"/>
        </w:rPr>
        <w:t xml:space="preserve"> </w:t>
      </w:r>
      <w:r w:rsidRPr="00370DD7">
        <w:rPr>
          <w:rFonts w:ascii="Calibri" w:hAnsi="Calibri" w:cs="Calibri"/>
          <w:b/>
          <w:bCs/>
          <w:color w:val="FF0000"/>
          <w:spacing w:val="-1"/>
        </w:rPr>
        <w:t>comply</w:t>
      </w:r>
      <w:r w:rsidRPr="00370DD7">
        <w:rPr>
          <w:rFonts w:ascii="Calibri" w:hAnsi="Calibri" w:cs="Calibri"/>
          <w:b/>
          <w:bCs/>
          <w:color w:val="FF0000"/>
          <w:spacing w:val="11"/>
        </w:rPr>
        <w:t xml:space="preserve"> </w:t>
      </w:r>
      <w:r w:rsidRPr="00370DD7">
        <w:rPr>
          <w:rFonts w:ascii="Calibri" w:hAnsi="Calibri" w:cs="Calibri"/>
          <w:b/>
          <w:bCs/>
          <w:color w:val="FF0000"/>
          <w:spacing w:val="-1"/>
        </w:rPr>
        <w:t>with</w:t>
      </w:r>
      <w:r w:rsidRPr="00370DD7">
        <w:rPr>
          <w:rFonts w:ascii="Calibri" w:hAnsi="Calibri" w:cs="Calibri"/>
          <w:b/>
          <w:bCs/>
          <w:color w:val="FF0000"/>
          <w:spacing w:val="9"/>
        </w:rPr>
        <w:t xml:space="preserve"> </w:t>
      </w:r>
      <w:r w:rsidRPr="00370DD7">
        <w:rPr>
          <w:rFonts w:ascii="Calibri" w:hAnsi="Calibri" w:cs="Calibri"/>
          <w:b/>
          <w:bCs/>
          <w:color w:val="FF0000"/>
        </w:rPr>
        <w:t>this</w:t>
      </w:r>
      <w:r w:rsidRPr="00370DD7">
        <w:rPr>
          <w:rFonts w:ascii="Calibri" w:hAnsi="Calibri" w:cs="Calibri"/>
          <w:b/>
          <w:bCs/>
          <w:color w:val="FF0000"/>
          <w:spacing w:val="9"/>
        </w:rPr>
        <w:t xml:space="preserve"> </w:t>
      </w:r>
      <w:r w:rsidRPr="00370DD7">
        <w:rPr>
          <w:rFonts w:ascii="Calibri" w:hAnsi="Calibri" w:cs="Calibri"/>
          <w:b/>
          <w:bCs/>
          <w:color w:val="FF0000"/>
        </w:rPr>
        <w:t>Legal</w:t>
      </w:r>
      <w:r w:rsidRPr="00370DD7">
        <w:rPr>
          <w:rFonts w:ascii="Calibri" w:hAnsi="Calibri" w:cs="Calibri"/>
          <w:b/>
          <w:bCs/>
          <w:color w:val="FF0000"/>
          <w:spacing w:val="8"/>
        </w:rPr>
        <w:t xml:space="preserve"> </w:t>
      </w:r>
      <w:r w:rsidRPr="00370DD7">
        <w:rPr>
          <w:rFonts w:ascii="Calibri" w:hAnsi="Calibri" w:cs="Calibri"/>
          <w:b/>
          <w:bCs/>
          <w:color w:val="FF0000"/>
        </w:rPr>
        <w:t>Hold.</w:t>
      </w:r>
      <w:r w:rsidRPr="00370DD7">
        <w:rPr>
          <w:rFonts w:ascii="Calibri" w:hAnsi="Calibri" w:cs="Calibri"/>
          <w:b/>
          <w:bCs/>
          <w:color w:val="FF0000"/>
          <w:spacing w:val="10"/>
        </w:rPr>
        <w:t xml:space="preserve"> </w:t>
      </w:r>
      <w:r w:rsidRPr="00370DD7">
        <w:rPr>
          <w:rFonts w:ascii="Calibri" w:hAnsi="Calibri" w:cs="Calibri"/>
          <w:b/>
          <w:bCs/>
          <w:color w:val="FF0000"/>
        </w:rPr>
        <w:t>For</w:t>
      </w:r>
      <w:r w:rsidRPr="00370DD7">
        <w:rPr>
          <w:rFonts w:ascii="Calibri" w:hAnsi="Calibri" w:cs="Calibri"/>
          <w:b/>
          <w:bCs/>
          <w:color w:val="FF0000"/>
          <w:spacing w:val="9"/>
        </w:rPr>
        <w:t xml:space="preserve"> </w:t>
      </w:r>
      <w:r w:rsidRPr="00370DD7">
        <w:rPr>
          <w:rFonts w:ascii="Calibri" w:hAnsi="Calibri" w:cs="Calibri"/>
          <w:b/>
          <w:bCs/>
          <w:color w:val="FF0000"/>
        </w:rPr>
        <w:t>Mac</w:t>
      </w:r>
      <w:r w:rsidRPr="00370DD7">
        <w:rPr>
          <w:rFonts w:ascii="Calibri" w:hAnsi="Calibri" w:cs="Calibri"/>
          <w:b/>
          <w:bCs/>
          <w:color w:val="FF0000"/>
          <w:spacing w:val="10"/>
        </w:rPr>
        <w:t xml:space="preserve"> </w:t>
      </w:r>
      <w:r w:rsidRPr="00370DD7">
        <w:rPr>
          <w:rFonts w:ascii="Calibri" w:hAnsi="Calibri" w:cs="Calibri"/>
          <w:b/>
          <w:bCs/>
          <w:color w:val="FF0000"/>
        </w:rPr>
        <w:t>users,</w:t>
      </w:r>
      <w:r w:rsidRPr="00370DD7">
        <w:rPr>
          <w:rFonts w:ascii="Calibri" w:hAnsi="Calibri" w:cs="Calibri"/>
          <w:b/>
          <w:bCs/>
          <w:color w:val="FF0000"/>
          <w:spacing w:val="8"/>
        </w:rPr>
        <w:t xml:space="preserve"> </w:t>
      </w:r>
      <w:r w:rsidRPr="00370DD7">
        <w:rPr>
          <w:rFonts w:ascii="Calibri" w:hAnsi="Calibri" w:cs="Calibri"/>
          <w:b/>
          <w:bCs/>
          <w:color w:val="FF0000"/>
        </w:rPr>
        <w:t>you</w:t>
      </w:r>
      <w:r w:rsidRPr="00370DD7">
        <w:rPr>
          <w:rFonts w:ascii="Calibri" w:hAnsi="Calibri" w:cs="Calibri"/>
          <w:b/>
          <w:bCs/>
          <w:color w:val="FF0000"/>
          <w:spacing w:val="10"/>
        </w:rPr>
        <w:t xml:space="preserve"> </w:t>
      </w:r>
      <w:r w:rsidRPr="00370DD7">
        <w:rPr>
          <w:rFonts w:ascii="Calibri" w:hAnsi="Calibri" w:cs="Calibri"/>
          <w:b/>
          <w:bCs/>
          <w:color w:val="FF0000"/>
          <w:spacing w:val="-1"/>
        </w:rPr>
        <w:t>can</w:t>
      </w:r>
      <w:r w:rsidRPr="00370DD7">
        <w:rPr>
          <w:rFonts w:ascii="Calibri" w:hAnsi="Calibri" w:cs="Calibri"/>
          <w:b/>
          <w:bCs/>
          <w:color w:val="FF0000"/>
          <w:spacing w:val="10"/>
        </w:rPr>
        <w:t xml:space="preserve"> </w:t>
      </w:r>
      <w:r w:rsidRPr="00370DD7">
        <w:rPr>
          <w:rFonts w:ascii="Calibri" w:hAnsi="Calibri" w:cs="Calibri"/>
          <w:b/>
          <w:bCs/>
          <w:color w:val="FF0000"/>
        </w:rPr>
        <w:t>simply</w:t>
      </w:r>
      <w:r w:rsidRPr="00370DD7">
        <w:rPr>
          <w:rFonts w:ascii="Calibri" w:hAnsi="Calibri" w:cs="Calibri"/>
          <w:b/>
          <w:bCs/>
          <w:color w:val="FF0000"/>
          <w:spacing w:val="9"/>
        </w:rPr>
        <w:t xml:space="preserve"> </w:t>
      </w:r>
      <w:r w:rsidRPr="00370DD7">
        <w:rPr>
          <w:rFonts w:ascii="Calibri" w:hAnsi="Calibri" w:cs="Calibri"/>
          <w:b/>
          <w:bCs/>
          <w:color w:val="FF0000"/>
          <w:spacing w:val="-1"/>
        </w:rPr>
        <w:t>reply</w:t>
      </w:r>
      <w:r w:rsidRPr="00370DD7">
        <w:rPr>
          <w:rFonts w:ascii="Calibri" w:hAnsi="Calibri" w:cs="Calibri"/>
          <w:b/>
          <w:bCs/>
          <w:color w:val="FF0000"/>
          <w:spacing w:val="11"/>
        </w:rPr>
        <w:t xml:space="preserve"> </w:t>
      </w:r>
      <w:r w:rsidRPr="00370DD7">
        <w:rPr>
          <w:rFonts w:ascii="Calibri" w:hAnsi="Calibri" w:cs="Calibri"/>
          <w:b/>
          <w:bCs/>
          <w:color w:val="FF0000"/>
          <w:spacing w:val="-1"/>
        </w:rPr>
        <w:t>“Accept”.</w:t>
      </w:r>
      <w:r w:rsidRPr="00370DD7">
        <w:rPr>
          <w:rFonts w:ascii="Calibri" w:hAnsi="Calibri" w:cs="Calibri"/>
          <w:b/>
          <w:bCs/>
          <w:color w:val="FF0000"/>
          <w:spacing w:val="10"/>
        </w:rPr>
        <w:t xml:space="preserve"> </w:t>
      </w:r>
      <w:r w:rsidRPr="00370DD7">
        <w:rPr>
          <w:rFonts w:ascii="Calibri" w:hAnsi="Calibri" w:cs="Calibri"/>
          <w:b/>
          <w:bCs/>
          <w:color w:val="FF0000"/>
        </w:rPr>
        <w:t>If</w:t>
      </w:r>
      <w:r w:rsidRPr="00370DD7">
        <w:rPr>
          <w:rFonts w:ascii="Calibri" w:hAnsi="Calibri" w:cs="Calibri"/>
          <w:b/>
          <w:bCs/>
          <w:color w:val="FF0000"/>
          <w:spacing w:val="27"/>
          <w:w w:val="102"/>
        </w:rPr>
        <w:t xml:space="preserve"> </w:t>
      </w:r>
      <w:r w:rsidRPr="00370DD7">
        <w:rPr>
          <w:rFonts w:ascii="Calibri" w:hAnsi="Calibri" w:cs="Calibri"/>
          <w:b/>
          <w:bCs/>
          <w:color w:val="FF0000"/>
          <w:spacing w:val="-1"/>
        </w:rPr>
        <w:t>for</w:t>
      </w:r>
      <w:r w:rsidRPr="00370DD7">
        <w:rPr>
          <w:rFonts w:ascii="Calibri" w:hAnsi="Calibri" w:cs="Calibri"/>
          <w:b/>
          <w:bCs/>
          <w:color w:val="FF0000"/>
          <w:spacing w:val="11"/>
        </w:rPr>
        <w:t xml:space="preserve"> </w:t>
      </w:r>
      <w:r w:rsidRPr="00370DD7">
        <w:rPr>
          <w:rFonts w:ascii="Calibri" w:hAnsi="Calibri" w:cs="Calibri"/>
          <w:b/>
          <w:bCs/>
          <w:color w:val="FF0000"/>
        </w:rPr>
        <w:t>any</w:t>
      </w:r>
      <w:r w:rsidRPr="00370DD7">
        <w:rPr>
          <w:rFonts w:ascii="Calibri" w:hAnsi="Calibri" w:cs="Calibri"/>
          <w:b/>
          <w:bCs/>
          <w:color w:val="FF0000"/>
          <w:spacing w:val="11"/>
        </w:rPr>
        <w:t xml:space="preserve"> </w:t>
      </w:r>
      <w:r w:rsidRPr="00370DD7">
        <w:rPr>
          <w:rFonts w:ascii="Calibri" w:hAnsi="Calibri" w:cs="Calibri"/>
          <w:b/>
          <w:bCs/>
          <w:color w:val="FF0000"/>
          <w:spacing w:val="-1"/>
        </w:rPr>
        <w:t>reason</w:t>
      </w:r>
      <w:r w:rsidRPr="00370DD7">
        <w:rPr>
          <w:rFonts w:ascii="Calibri" w:hAnsi="Calibri" w:cs="Calibri"/>
          <w:b/>
          <w:bCs/>
          <w:color w:val="FF0000"/>
          <w:spacing w:val="12"/>
        </w:rPr>
        <w:t xml:space="preserve"> </w:t>
      </w:r>
      <w:r w:rsidRPr="00370DD7">
        <w:rPr>
          <w:rFonts w:ascii="Calibri" w:hAnsi="Calibri" w:cs="Calibri"/>
          <w:b/>
          <w:bCs/>
          <w:color w:val="FF0000"/>
        </w:rPr>
        <w:t>you</w:t>
      </w:r>
      <w:r w:rsidRPr="00370DD7">
        <w:rPr>
          <w:rFonts w:ascii="Calibri" w:hAnsi="Calibri" w:cs="Calibri"/>
          <w:b/>
          <w:bCs/>
          <w:color w:val="FF0000"/>
          <w:spacing w:val="11"/>
        </w:rPr>
        <w:t xml:space="preserve"> </w:t>
      </w:r>
      <w:r w:rsidRPr="00370DD7">
        <w:rPr>
          <w:rFonts w:ascii="Calibri" w:hAnsi="Calibri" w:cs="Calibri"/>
          <w:b/>
          <w:bCs/>
          <w:color w:val="FF0000"/>
        </w:rPr>
        <w:t>deem</w:t>
      </w:r>
      <w:r w:rsidRPr="00370DD7">
        <w:rPr>
          <w:rFonts w:ascii="Calibri" w:hAnsi="Calibri" w:cs="Calibri"/>
          <w:b/>
          <w:bCs/>
          <w:color w:val="FF0000"/>
          <w:spacing w:val="10"/>
        </w:rPr>
        <w:t xml:space="preserve"> </w:t>
      </w:r>
      <w:r w:rsidRPr="00370DD7">
        <w:rPr>
          <w:rFonts w:ascii="Calibri" w:hAnsi="Calibri" w:cs="Calibri"/>
          <w:b/>
          <w:bCs/>
          <w:color w:val="FF0000"/>
        </w:rPr>
        <w:t>it</w:t>
      </w:r>
      <w:r w:rsidRPr="00370DD7">
        <w:rPr>
          <w:rFonts w:ascii="Calibri" w:hAnsi="Calibri" w:cs="Calibri"/>
          <w:b/>
          <w:bCs/>
          <w:color w:val="FF0000"/>
          <w:spacing w:val="11"/>
        </w:rPr>
        <w:t xml:space="preserve"> </w:t>
      </w:r>
      <w:r w:rsidRPr="00370DD7">
        <w:rPr>
          <w:rFonts w:ascii="Calibri" w:hAnsi="Calibri" w:cs="Calibri"/>
          <w:b/>
          <w:bCs/>
          <w:color w:val="FF0000"/>
        </w:rPr>
        <w:t>necessary</w:t>
      </w:r>
      <w:r w:rsidRPr="00370DD7">
        <w:rPr>
          <w:rFonts w:ascii="Calibri" w:hAnsi="Calibri" w:cs="Calibri"/>
          <w:b/>
          <w:bCs/>
          <w:color w:val="FF0000"/>
          <w:spacing w:val="9"/>
        </w:rPr>
        <w:t xml:space="preserve"> </w:t>
      </w:r>
      <w:r w:rsidRPr="00370DD7">
        <w:rPr>
          <w:rFonts w:ascii="Calibri" w:hAnsi="Calibri" w:cs="Calibri"/>
          <w:b/>
          <w:bCs/>
          <w:color w:val="FF0000"/>
        </w:rPr>
        <w:t>to</w:t>
      </w:r>
      <w:r w:rsidRPr="00370DD7">
        <w:rPr>
          <w:rFonts w:ascii="Calibri" w:hAnsi="Calibri" w:cs="Calibri"/>
          <w:b/>
          <w:bCs/>
          <w:color w:val="FF0000"/>
          <w:spacing w:val="11"/>
        </w:rPr>
        <w:t xml:space="preserve"> </w:t>
      </w:r>
      <w:r w:rsidRPr="00370DD7">
        <w:rPr>
          <w:rFonts w:ascii="Calibri" w:hAnsi="Calibri" w:cs="Calibri"/>
          <w:b/>
          <w:bCs/>
          <w:color w:val="FF0000"/>
          <w:spacing w:val="-1"/>
        </w:rPr>
        <w:t>“Reject”,</w:t>
      </w:r>
      <w:r w:rsidRPr="00370DD7">
        <w:rPr>
          <w:rFonts w:ascii="Calibri" w:hAnsi="Calibri" w:cs="Calibri"/>
          <w:b/>
          <w:bCs/>
          <w:color w:val="FF0000"/>
          <w:spacing w:val="11"/>
        </w:rPr>
        <w:t xml:space="preserve"> </w:t>
      </w:r>
      <w:r w:rsidRPr="00370DD7">
        <w:rPr>
          <w:rFonts w:ascii="Calibri" w:hAnsi="Calibri" w:cs="Calibri"/>
          <w:b/>
          <w:bCs/>
          <w:color w:val="FF0000"/>
        </w:rPr>
        <w:t>you</w:t>
      </w:r>
      <w:r w:rsidRPr="00370DD7">
        <w:rPr>
          <w:rFonts w:ascii="Calibri" w:hAnsi="Calibri" w:cs="Calibri"/>
          <w:b/>
          <w:bCs/>
          <w:color w:val="FF0000"/>
          <w:spacing w:val="11"/>
        </w:rPr>
        <w:t xml:space="preserve"> </w:t>
      </w:r>
      <w:r w:rsidRPr="00370DD7">
        <w:rPr>
          <w:rFonts w:ascii="Calibri" w:hAnsi="Calibri" w:cs="Calibri"/>
          <w:b/>
          <w:bCs/>
          <w:color w:val="FF0000"/>
          <w:spacing w:val="-1"/>
        </w:rPr>
        <w:t>must</w:t>
      </w:r>
      <w:r w:rsidRPr="00370DD7">
        <w:rPr>
          <w:rFonts w:ascii="Calibri" w:hAnsi="Calibri" w:cs="Calibri"/>
          <w:b/>
          <w:bCs/>
          <w:color w:val="FF0000"/>
          <w:spacing w:val="11"/>
        </w:rPr>
        <w:t xml:space="preserve"> </w:t>
      </w:r>
      <w:r w:rsidRPr="00370DD7">
        <w:rPr>
          <w:rFonts w:ascii="Calibri" w:hAnsi="Calibri" w:cs="Calibri"/>
          <w:b/>
          <w:bCs/>
          <w:color w:val="FF0000"/>
          <w:spacing w:val="-1"/>
        </w:rPr>
        <w:t>contact</w:t>
      </w:r>
      <w:r w:rsidRPr="00370DD7">
        <w:rPr>
          <w:rFonts w:ascii="Calibri" w:hAnsi="Calibri" w:cs="Calibri"/>
          <w:b/>
          <w:bCs/>
          <w:color w:val="FF0000"/>
          <w:spacing w:val="12"/>
        </w:rPr>
        <w:t xml:space="preserve"> </w:t>
      </w:r>
      <w:r>
        <w:rPr>
          <w:rFonts w:ascii="Calibri" w:hAnsi="Calibri" w:cs="Calibri"/>
          <w:b/>
          <w:bCs/>
          <w:color w:val="FF0000"/>
        </w:rPr>
        <w:t>Kelly Eager</w:t>
      </w:r>
      <w:r w:rsidR="00AE760C">
        <w:rPr>
          <w:rFonts w:ascii="Calibri" w:hAnsi="Calibri" w:cs="Calibri"/>
          <w:b/>
          <w:bCs/>
          <w:color w:val="FF0000"/>
        </w:rPr>
        <w:t xml:space="preserve"> or Diamond Dye</w:t>
      </w:r>
      <w:r>
        <w:rPr>
          <w:rFonts w:ascii="Calibri" w:hAnsi="Calibri" w:cs="Calibri"/>
          <w:b/>
          <w:bCs/>
          <w:color w:val="FF0000"/>
        </w:rPr>
        <w:t>, in-house counsel in the Legal Department</w:t>
      </w:r>
      <w:r w:rsidRPr="00370DD7">
        <w:rPr>
          <w:rFonts w:ascii="Calibri" w:hAnsi="Calibri" w:cs="Calibri"/>
          <w:b/>
          <w:bCs/>
          <w:color w:val="FF0000"/>
        </w:rPr>
        <w:t>.</w:t>
      </w:r>
    </w:p>
    <w:p w:rsidR="00370DD7" w:rsidRPr="00370DD7" w:rsidRDefault="00370DD7" w:rsidP="00370DD7">
      <w:pPr>
        <w:kinsoku w:val="0"/>
        <w:overflowPunct w:val="0"/>
        <w:autoSpaceDE w:val="0"/>
        <w:autoSpaceDN w:val="0"/>
        <w:adjustRightInd w:val="0"/>
        <w:spacing w:before="64" w:after="0" w:line="268" w:lineRule="auto"/>
        <w:ind w:left="40" w:right="382"/>
        <w:rPr>
          <w:rFonts w:ascii="Calibri" w:hAnsi="Calibri" w:cs="Calibri"/>
          <w:color w:val="000000"/>
        </w:rPr>
      </w:pPr>
    </w:p>
    <w:p w:rsidR="00792C1F" w:rsidRPr="00AE760C" w:rsidRDefault="00370DD7" w:rsidP="002E14BE">
      <w:pPr>
        <w:kinsoku w:val="0"/>
        <w:overflowPunct w:val="0"/>
        <w:autoSpaceDE w:val="0"/>
        <w:autoSpaceDN w:val="0"/>
        <w:adjustRightInd w:val="0"/>
        <w:spacing w:after="0" w:line="268" w:lineRule="auto"/>
        <w:ind w:left="40" w:right="150"/>
        <w:rPr>
          <w:rFonts w:cstheme="minorHAnsi"/>
          <w:spacing w:val="13"/>
        </w:rPr>
      </w:pPr>
      <w:r w:rsidRPr="00AE760C">
        <w:rPr>
          <w:rFonts w:cstheme="minorHAnsi"/>
          <w:spacing w:val="-1"/>
        </w:rPr>
        <w:t>Monkey See Monkey Do</w:t>
      </w:r>
      <w:r w:rsidRPr="00AE760C">
        <w:rPr>
          <w:rFonts w:cstheme="minorHAnsi"/>
          <w:spacing w:val="12"/>
        </w:rPr>
        <w:t xml:space="preserve"> (MSMD) </w:t>
      </w:r>
      <w:r w:rsidRPr="00AE760C">
        <w:rPr>
          <w:rFonts w:cstheme="minorHAnsi"/>
        </w:rPr>
        <w:t>filed</w:t>
      </w:r>
      <w:r w:rsidRPr="00AE760C">
        <w:rPr>
          <w:rFonts w:cstheme="minorHAnsi"/>
          <w:spacing w:val="13"/>
        </w:rPr>
        <w:t xml:space="preserve"> </w:t>
      </w:r>
      <w:r w:rsidRPr="00AE760C">
        <w:rPr>
          <w:rFonts w:cstheme="minorHAnsi"/>
        </w:rPr>
        <w:t>a</w:t>
      </w:r>
      <w:r w:rsidRPr="00AE760C">
        <w:rPr>
          <w:rFonts w:cstheme="minorHAnsi"/>
          <w:spacing w:val="13"/>
        </w:rPr>
        <w:t xml:space="preserve"> </w:t>
      </w:r>
      <w:r w:rsidRPr="00AE760C">
        <w:rPr>
          <w:rFonts w:cstheme="minorHAnsi"/>
        </w:rPr>
        <w:t>lawsuit</w:t>
      </w:r>
      <w:r w:rsidRPr="00AE760C">
        <w:rPr>
          <w:rFonts w:cstheme="minorHAnsi"/>
          <w:spacing w:val="12"/>
        </w:rPr>
        <w:t xml:space="preserve"> </w:t>
      </w:r>
      <w:r w:rsidRPr="00AE760C">
        <w:rPr>
          <w:rFonts w:cstheme="minorHAnsi"/>
        </w:rPr>
        <w:t>against</w:t>
      </w:r>
      <w:r w:rsidRPr="00AE760C">
        <w:rPr>
          <w:rFonts w:cstheme="minorHAnsi"/>
          <w:spacing w:val="12"/>
        </w:rPr>
        <w:t xml:space="preserve"> </w:t>
      </w:r>
      <w:r w:rsidR="00792C1F" w:rsidRPr="00AE760C">
        <w:rPr>
          <w:rFonts w:cstheme="minorHAnsi"/>
          <w:spacing w:val="-1"/>
        </w:rPr>
        <w:t>Peach</w:t>
      </w:r>
      <w:r w:rsidRPr="00AE760C">
        <w:rPr>
          <w:rFonts w:cstheme="minorHAnsi"/>
          <w:spacing w:val="13"/>
        </w:rPr>
        <w:t xml:space="preserve"> </w:t>
      </w:r>
      <w:r w:rsidRPr="00AE760C">
        <w:rPr>
          <w:rFonts w:cstheme="minorHAnsi"/>
        </w:rPr>
        <w:t>asserting</w:t>
      </w:r>
      <w:r w:rsidRPr="00AE760C">
        <w:rPr>
          <w:rFonts w:cstheme="minorHAnsi"/>
          <w:spacing w:val="12"/>
        </w:rPr>
        <w:t xml:space="preserve"> </w:t>
      </w:r>
      <w:r w:rsidRPr="00AE760C">
        <w:rPr>
          <w:rFonts w:cstheme="minorHAnsi"/>
        </w:rPr>
        <w:t>that</w:t>
      </w:r>
      <w:r w:rsidRPr="00AE760C">
        <w:rPr>
          <w:rFonts w:cstheme="minorHAnsi"/>
          <w:spacing w:val="12"/>
        </w:rPr>
        <w:t xml:space="preserve"> </w:t>
      </w:r>
      <w:r w:rsidR="00792C1F" w:rsidRPr="00AE760C">
        <w:rPr>
          <w:rFonts w:cstheme="minorHAnsi"/>
          <w:spacing w:val="-1"/>
        </w:rPr>
        <w:t xml:space="preserve">Peach </w:t>
      </w:r>
      <w:r w:rsidRPr="00AE760C">
        <w:rPr>
          <w:rFonts w:cstheme="minorHAnsi"/>
        </w:rPr>
        <w:t>misappropriated MS</w:t>
      </w:r>
      <w:r w:rsidR="002E14BE" w:rsidRPr="00AE760C">
        <w:rPr>
          <w:rFonts w:cstheme="minorHAnsi"/>
        </w:rPr>
        <w:t xml:space="preserve">MD’s trade secret information related to facial recognition software and that Peach used that information to develop its high-end smartphone product, the Peach Z, and to file the </w:t>
      </w:r>
      <w:r w:rsidR="00AE760C" w:rsidRPr="00AE760C">
        <w:rPr>
          <w:rFonts w:cstheme="minorHAnsi"/>
        </w:rPr>
        <w:t xml:space="preserve">Company’s </w:t>
      </w:r>
      <w:r w:rsidRPr="00AE760C">
        <w:rPr>
          <w:rFonts w:cstheme="minorHAnsi"/>
        </w:rPr>
        <w:t xml:space="preserve">patent invented by Dr. Simon </w:t>
      </w:r>
      <w:proofErr w:type="spellStart"/>
      <w:r w:rsidRPr="00AE760C">
        <w:rPr>
          <w:rFonts w:cstheme="minorHAnsi"/>
        </w:rPr>
        <w:t>Zaius</w:t>
      </w:r>
      <w:proofErr w:type="spellEnd"/>
      <w:r w:rsidRPr="00AE760C">
        <w:rPr>
          <w:rFonts w:cstheme="minorHAnsi"/>
        </w:rPr>
        <w:t>.</w:t>
      </w:r>
      <w:r w:rsidRPr="00AE760C">
        <w:rPr>
          <w:rFonts w:cstheme="minorHAnsi"/>
          <w:spacing w:val="13"/>
        </w:rPr>
        <w:t xml:space="preserve"> </w:t>
      </w:r>
    </w:p>
    <w:p w:rsidR="00AE760C" w:rsidRPr="00AE760C" w:rsidRDefault="00AE760C" w:rsidP="002E14BE">
      <w:pPr>
        <w:kinsoku w:val="0"/>
        <w:overflowPunct w:val="0"/>
        <w:autoSpaceDE w:val="0"/>
        <w:autoSpaceDN w:val="0"/>
        <w:adjustRightInd w:val="0"/>
        <w:spacing w:after="0" w:line="268" w:lineRule="auto"/>
        <w:ind w:left="40" w:right="150"/>
        <w:rPr>
          <w:rFonts w:cstheme="minorHAnsi"/>
        </w:rPr>
      </w:pPr>
    </w:p>
    <w:p w:rsidR="00370DD7" w:rsidRPr="00AE760C" w:rsidRDefault="00370DD7" w:rsidP="00370DD7">
      <w:pPr>
        <w:kinsoku w:val="0"/>
        <w:overflowPunct w:val="0"/>
        <w:autoSpaceDE w:val="0"/>
        <w:autoSpaceDN w:val="0"/>
        <w:adjustRightInd w:val="0"/>
        <w:spacing w:after="0" w:line="268" w:lineRule="auto"/>
        <w:ind w:left="40" w:right="150"/>
        <w:rPr>
          <w:rFonts w:cstheme="minorHAnsi"/>
          <w:spacing w:val="-1"/>
        </w:rPr>
      </w:pPr>
      <w:r w:rsidRPr="00AE760C">
        <w:rPr>
          <w:rFonts w:cstheme="minorHAnsi"/>
        </w:rPr>
        <w:t>Effective</w:t>
      </w:r>
      <w:r w:rsidRPr="00AE760C">
        <w:rPr>
          <w:rFonts w:cstheme="minorHAnsi"/>
          <w:spacing w:val="12"/>
        </w:rPr>
        <w:t xml:space="preserve"> </w:t>
      </w:r>
      <w:r w:rsidRPr="00AE760C">
        <w:rPr>
          <w:rFonts w:cstheme="minorHAnsi"/>
        </w:rPr>
        <w:t>immediately,</w:t>
      </w:r>
      <w:r w:rsidRPr="00AE760C">
        <w:rPr>
          <w:rFonts w:cstheme="minorHAnsi"/>
          <w:spacing w:val="13"/>
        </w:rPr>
        <w:t xml:space="preserve"> </w:t>
      </w:r>
      <w:r w:rsidRPr="00AE760C">
        <w:rPr>
          <w:rFonts w:cstheme="minorHAnsi"/>
        </w:rPr>
        <w:t>please</w:t>
      </w:r>
      <w:r w:rsidRPr="00AE760C">
        <w:rPr>
          <w:rFonts w:cstheme="minorHAnsi"/>
          <w:spacing w:val="13"/>
        </w:rPr>
        <w:t xml:space="preserve"> </w:t>
      </w:r>
      <w:r w:rsidRPr="00AE760C">
        <w:rPr>
          <w:rFonts w:cstheme="minorHAnsi"/>
          <w:spacing w:val="-1"/>
        </w:rPr>
        <w:t>ensure</w:t>
      </w:r>
      <w:r w:rsidRPr="00AE760C">
        <w:rPr>
          <w:rFonts w:cstheme="minorHAnsi"/>
          <w:spacing w:val="13"/>
        </w:rPr>
        <w:t xml:space="preserve"> </w:t>
      </w:r>
      <w:r w:rsidRPr="00AE760C">
        <w:rPr>
          <w:rFonts w:cstheme="minorHAnsi"/>
        </w:rPr>
        <w:t>that</w:t>
      </w:r>
      <w:r w:rsidRPr="00AE760C">
        <w:rPr>
          <w:rFonts w:cstheme="minorHAnsi"/>
          <w:spacing w:val="13"/>
        </w:rPr>
        <w:t xml:space="preserve"> </w:t>
      </w:r>
      <w:r w:rsidRPr="00AE760C">
        <w:rPr>
          <w:rFonts w:cstheme="minorHAnsi"/>
        </w:rPr>
        <w:t>you</w:t>
      </w:r>
      <w:r w:rsidRPr="00AE760C">
        <w:rPr>
          <w:rFonts w:cstheme="minorHAnsi"/>
          <w:spacing w:val="24"/>
          <w:w w:val="102"/>
        </w:rPr>
        <w:t xml:space="preserve"> </w:t>
      </w:r>
      <w:r w:rsidRPr="00AE760C">
        <w:rPr>
          <w:rFonts w:cstheme="minorHAnsi"/>
        </w:rPr>
        <w:t>preserve</w:t>
      </w:r>
      <w:r w:rsidRPr="00AE760C">
        <w:rPr>
          <w:rFonts w:cstheme="minorHAnsi"/>
          <w:spacing w:val="8"/>
        </w:rPr>
        <w:t xml:space="preserve"> </w:t>
      </w:r>
      <w:r w:rsidRPr="00AE760C">
        <w:rPr>
          <w:rFonts w:cstheme="minorHAnsi"/>
        </w:rPr>
        <w:t>and</w:t>
      </w:r>
      <w:r w:rsidRPr="00AE760C">
        <w:rPr>
          <w:rFonts w:cstheme="minorHAnsi"/>
          <w:spacing w:val="11"/>
        </w:rPr>
        <w:t xml:space="preserve"> </w:t>
      </w:r>
      <w:r w:rsidRPr="00AE760C">
        <w:rPr>
          <w:rFonts w:cstheme="minorHAnsi"/>
        </w:rPr>
        <w:t>do</w:t>
      </w:r>
      <w:r w:rsidRPr="00AE760C">
        <w:rPr>
          <w:rFonts w:cstheme="minorHAnsi"/>
          <w:spacing w:val="10"/>
        </w:rPr>
        <w:t xml:space="preserve"> </w:t>
      </w:r>
      <w:r w:rsidRPr="00AE760C">
        <w:rPr>
          <w:rFonts w:cstheme="minorHAnsi"/>
        </w:rPr>
        <w:t>not</w:t>
      </w:r>
      <w:r w:rsidRPr="00AE760C">
        <w:rPr>
          <w:rFonts w:cstheme="minorHAnsi"/>
          <w:spacing w:val="10"/>
        </w:rPr>
        <w:t xml:space="preserve"> </w:t>
      </w:r>
      <w:r w:rsidRPr="00AE760C">
        <w:rPr>
          <w:rFonts w:cstheme="minorHAnsi"/>
        </w:rPr>
        <w:t>destroy</w:t>
      </w:r>
      <w:r w:rsidRPr="00AE760C">
        <w:rPr>
          <w:rFonts w:cstheme="minorHAnsi"/>
          <w:spacing w:val="10"/>
        </w:rPr>
        <w:t xml:space="preserve"> </w:t>
      </w:r>
      <w:r w:rsidRPr="00AE760C">
        <w:rPr>
          <w:rFonts w:cstheme="minorHAnsi"/>
          <w:spacing w:val="-1"/>
        </w:rPr>
        <w:t>or</w:t>
      </w:r>
      <w:r w:rsidRPr="00AE760C">
        <w:rPr>
          <w:rFonts w:cstheme="minorHAnsi"/>
          <w:spacing w:val="11"/>
        </w:rPr>
        <w:t xml:space="preserve"> </w:t>
      </w:r>
      <w:r w:rsidRPr="00AE760C">
        <w:rPr>
          <w:rFonts w:cstheme="minorHAnsi"/>
        </w:rPr>
        <w:t>alter</w:t>
      </w:r>
      <w:r w:rsidRPr="00AE760C">
        <w:rPr>
          <w:rFonts w:cstheme="minorHAnsi"/>
          <w:spacing w:val="10"/>
        </w:rPr>
        <w:t xml:space="preserve"> </w:t>
      </w:r>
      <w:r w:rsidRPr="00AE760C">
        <w:rPr>
          <w:rFonts w:cstheme="minorHAnsi"/>
        </w:rPr>
        <w:t>any</w:t>
      </w:r>
      <w:r w:rsidRPr="00AE760C">
        <w:rPr>
          <w:rFonts w:cstheme="minorHAnsi"/>
          <w:spacing w:val="11"/>
        </w:rPr>
        <w:t xml:space="preserve"> </w:t>
      </w:r>
      <w:r w:rsidRPr="00AE760C">
        <w:rPr>
          <w:rFonts w:cstheme="minorHAnsi"/>
        </w:rPr>
        <w:t>documents</w:t>
      </w:r>
      <w:r w:rsidRPr="00AE760C">
        <w:rPr>
          <w:rFonts w:cstheme="minorHAnsi"/>
          <w:spacing w:val="9"/>
        </w:rPr>
        <w:t xml:space="preserve"> </w:t>
      </w:r>
      <w:r w:rsidRPr="00AE760C">
        <w:rPr>
          <w:rFonts w:cstheme="minorHAnsi"/>
        </w:rPr>
        <w:t>(see</w:t>
      </w:r>
      <w:r w:rsidRPr="00AE760C">
        <w:rPr>
          <w:rFonts w:cstheme="minorHAnsi"/>
          <w:spacing w:val="10"/>
        </w:rPr>
        <w:t xml:space="preserve"> </w:t>
      </w:r>
      <w:r w:rsidRPr="00AE760C">
        <w:rPr>
          <w:rFonts w:cstheme="minorHAnsi"/>
        </w:rPr>
        <w:t>note</w:t>
      </w:r>
      <w:r w:rsidRPr="00AE760C">
        <w:rPr>
          <w:rFonts w:cstheme="minorHAnsi"/>
          <w:spacing w:val="9"/>
        </w:rPr>
        <w:t xml:space="preserve"> </w:t>
      </w:r>
      <w:r w:rsidRPr="00AE760C">
        <w:rPr>
          <w:rFonts w:cstheme="minorHAnsi"/>
        </w:rPr>
        <w:t>below</w:t>
      </w:r>
      <w:r w:rsidRPr="00AE760C">
        <w:rPr>
          <w:rFonts w:cstheme="minorHAnsi"/>
          <w:spacing w:val="10"/>
        </w:rPr>
        <w:t xml:space="preserve"> </w:t>
      </w:r>
      <w:r w:rsidRPr="00AE760C">
        <w:rPr>
          <w:rFonts w:cstheme="minorHAnsi"/>
          <w:spacing w:val="-1"/>
        </w:rPr>
        <w:t>on</w:t>
      </w:r>
      <w:r w:rsidRPr="00AE760C">
        <w:rPr>
          <w:rFonts w:cstheme="minorHAnsi"/>
          <w:spacing w:val="11"/>
        </w:rPr>
        <w:t xml:space="preserve"> </w:t>
      </w:r>
      <w:r w:rsidRPr="00AE760C">
        <w:rPr>
          <w:rFonts w:cstheme="minorHAnsi"/>
        </w:rPr>
        <w:t>documents)</w:t>
      </w:r>
      <w:r w:rsidRPr="00AE760C">
        <w:rPr>
          <w:rFonts w:cstheme="minorHAnsi"/>
          <w:spacing w:val="9"/>
        </w:rPr>
        <w:t xml:space="preserve"> </w:t>
      </w:r>
      <w:r w:rsidRPr="00AE760C">
        <w:rPr>
          <w:rFonts w:cstheme="minorHAnsi"/>
        </w:rPr>
        <w:t>related</w:t>
      </w:r>
      <w:r w:rsidRPr="00AE760C">
        <w:rPr>
          <w:rFonts w:cstheme="minorHAnsi"/>
          <w:spacing w:val="10"/>
        </w:rPr>
        <w:t xml:space="preserve"> </w:t>
      </w:r>
      <w:r w:rsidRPr="00AE760C">
        <w:rPr>
          <w:rFonts w:cstheme="minorHAnsi"/>
        </w:rPr>
        <w:t>in</w:t>
      </w:r>
      <w:r w:rsidRPr="00AE760C">
        <w:rPr>
          <w:rFonts w:cstheme="minorHAnsi"/>
          <w:spacing w:val="11"/>
        </w:rPr>
        <w:t xml:space="preserve"> </w:t>
      </w:r>
      <w:r w:rsidRPr="00AE760C">
        <w:rPr>
          <w:rFonts w:cstheme="minorHAnsi"/>
        </w:rPr>
        <w:t>any</w:t>
      </w:r>
      <w:r w:rsidRPr="00AE760C">
        <w:rPr>
          <w:rFonts w:cstheme="minorHAnsi"/>
          <w:spacing w:val="22"/>
          <w:w w:val="102"/>
        </w:rPr>
        <w:t xml:space="preserve"> </w:t>
      </w:r>
      <w:r w:rsidRPr="00AE760C">
        <w:rPr>
          <w:rFonts w:cstheme="minorHAnsi"/>
        </w:rPr>
        <w:t>way</w:t>
      </w:r>
      <w:r w:rsidRPr="00AE760C">
        <w:rPr>
          <w:rFonts w:cstheme="minorHAnsi"/>
          <w:spacing w:val="16"/>
        </w:rPr>
        <w:t xml:space="preserve"> </w:t>
      </w:r>
      <w:r w:rsidRPr="00AE760C">
        <w:rPr>
          <w:rFonts w:cstheme="minorHAnsi"/>
        </w:rPr>
        <w:t>t</w:t>
      </w:r>
      <w:r w:rsidR="002E14BE" w:rsidRPr="00AE760C">
        <w:rPr>
          <w:rFonts w:cstheme="minorHAnsi"/>
        </w:rPr>
        <w:t>o Peach’s</w:t>
      </w:r>
      <w:r w:rsidRPr="00AE760C">
        <w:rPr>
          <w:rFonts w:cstheme="minorHAnsi"/>
          <w:spacing w:val="15"/>
        </w:rPr>
        <w:t xml:space="preserve"> </w:t>
      </w:r>
      <w:r w:rsidRPr="00AE760C">
        <w:rPr>
          <w:rFonts w:cstheme="minorHAnsi"/>
        </w:rPr>
        <w:t>facial recognition software (the</w:t>
      </w:r>
      <w:r w:rsidRPr="00AE760C">
        <w:rPr>
          <w:rFonts w:cstheme="minorHAnsi"/>
          <w:spacing w:val="27"/>
        </w:rPr>
        <w:t xml:space="preserve"> </w:t>
      </w:r>
      <w:r w:rsidRPr="00AE760C">
        <w:rPr>
          <w:rFonts w:cstheme="minorHAnsi"/>
          <w:spacing w:val="-1"/>
        </w:rPr>
        <w:t>“</w:t>
      </w:r>
      <w:r w:rsidRPr="00AE760C">
        <w:rPr>
          <w:rFonts w:cstheme="minorHAnsi"/>
          <w:b/>
          <w:bCs/>
          <w:spacing w:val="-1"/>
        </w:rPr>
        <w:t>Technology</w:t>
      </w:r>
      <w:r w:rsidRPr="00AE760C">
        <w:rPr>
          <w:rFonts w:cstheme="minorHAnsi"/>
          <w:spacing w:val="-1"/>
        </w:rPr>
        <w:t>”)</w:t>
      </w:r>
      <w:r w:rsidR="002E14BE" w:rsidRPr="00AE760C">
        <w:rPr>
          <w:rFonts w:cstheme="minorHAnsi"/>
          <w:spacing w:val="-1"/>
        </w:rPr>
        <w:t xml:space="preserve"> or the Peach Z smartphone (the “</w:t>
      </w:r>
      <w:r w:rsidR="002E14BE" w:rsidRPr="00AE760C">
        <w:rPr>
          <w:rFonts w:cstheme="minorHAnsi"/>
          <w:b/>
          <w:spacing w:val="-1"/>
        </w:rPr>
        <w:t>Product</w:t>
      </w:r>
      <w:r w:rsidR="002E14BE" w:rsidRPr="00AE760C">
        <w:rPr>
          <w:rFonts w:cstheme="minorHAnsi"/>
          <w:spacing w:val="-1"/>
        </w:rPr>
        <w:t>”)</w:t>
      </w:r>
      <w:r w:rsidRPr="00AE760C">
        <w:rPr>
          <w:rFonts w:cstheme="minorHAnsi"/>
          <w:spacing w:val="-1"/>
        </w:rPr>
        <w:t>.</w:t>
      </w:r>
    </w:p>
    <w:p w:rsidR="00AE760C" w:rsidRPr="00AE760C" w:rsidRDefault="00AE760C" w:rsidP="00370DD7">
      <w:pPr>
        <w:kinsoku w:val="0"/>
        <w:overflowPunct w:val="0"/>
        <w:autoSpaceDE w:val="0"/>
        <w:autoSpaceDN w:val="0"/>
        <w:adjustRightInd w:val="0"/>
        <w:spacing w:after="0" w:line="268" w:lineRule="auto"/>
        <w:ind w:left="40" w:right="150"/>
        <w:rPr>
          <w:rFonts w:cstheme="minorHAnsi"/>
        </w:rPr>
      </w:pPr>
    </w:p>
    <w:p w:rsidR="00370DD7" w:rsidRPr="00AE760C" w:rsidRDefault="00370DD7" w:rsidP="00370DD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cstheme="minorHAnsi"/>
        </w:rPr>
      </w:pPr>
      <w:r w:rsidRPr="00AE760C">
        <w:rPr>
          <w:rFonts w:cstheme="minorHAnsi"/>
          <w:spacing w:val="-1"/>
        </w:rPr>
        <w:t>Regarding</w:t>
      </w:r>
      <w:r w:rsidRPr="00AE760C">
        <w:rPr>
          <w:rFonts w:cstheme="minorHAnsi"/>
          <w:spacing w:val="15"/>
        </w:rPr>
        <w:t xml:space="preserve"> </w:t>
      </w:r>
      <w:r w:rsidRPr="00AE760C">
        <w:rPr>
          <w:rFonts w:cstheme="minorHAnsi"/>
        </w:rPr>
        <w:t>documents</w:t>
      </w:r>
      <w:r w:rsidRPr="00AE760C">
        <w:rPr>
          <w:rFonts w:cstheme="minorHAnsi"/>
          <w:spacing w:val="11"/>
        </w:rPr>
        <w:t xml:space="preserve"> </w:t>
      </w:r>
      <w:r w:rsidRPr="00AE760C">
        <w:rPr>
          <w:rFonts w:cstheme="minorHAnsi"/>
        </w:rPr>
        <w:t>related</w:t>
      </w:r>
      <w:r w:rsidRPr="00AE760C">
        <w:rPr>
          <w:rFonts w:cstheme="minorHAnsi"/>
          <w:spacing w:val="14"/>
        </w:rPr>
        <w:t xml:space="preserve"> </w:t>
      </w:r>
      <w:r w:rsidRPr="00AE760C">
        <w:rPr>
          <w:rFonts w:cstheme="minorHAnsi"/>
        </w:rPr>
        <w:t>to</w:t>
      </w:r>
      <w:r w:rsidRPr="00AE760C">
        <w:rPr>
          <w:rFonts w:cstheme="minorHAnsi"/>
          <w:spacing w:val="12"/>
        </w:rPr>
        <w:t xml:space="preserve"> </w:t>
      </w:r>
      <w:r w:rsidRPr="00AE760C">
        <w:rPr>
          <w:rFonts w:cstheme="minorHAnsi"/>
        </w:rPr>
        <w:t>the</w:t>
      </w:r>
      <w:r w:rsidRPr="00AE760C">
        <w:rPr>
          <w:rFonts w:cstheme="minorHAnsi"/>
          <w:spacing w:val="13"/>
        </w:rPr>
        <w:t xml:space="preserve"> </w:t>
      </w:r>
      <w:r w:rsidRPr="00AE760C">
        <w:rPr>
          <w:rFonts w:cstheme="minorHAnsi"/>
          <w:spacing w:val="-1"/>
        </w:rPr>
        <w:t>Technology</w:t>
      </w:r>
      <w:r w:rsidR="002E14BE" w:rsidRPr="00AE760C">
        <w:rPr>
          <w:rFonts w:cstheme="minorHAnsi"/>
          <w:spacing w:val="-1"/>
        </w:rPr>
        <w:t xml:space="preserve"> and Product</w:t>
      </w:r>
      <w:r w:rsidRPr="00AE760C">
        <w:rPr>
          <w:rFonts w:cstheme="minorHAnsi"/>
          <w:spacing w:val="-1"/>
        </w:rPr>
        <w:t>,</w:t>
      </w:r>
      <w:r w:rsidRPr="00AE760C">
        <w:rPr>
          <w:rFonts w:cstheme="minorHAnsi"/>
          <w:spacing w:val="15"/>
        </w:rPr>
        <w:t xml:space="preserve"> </w:t>
      </w:r>
      <w:r w:rsidRPr="00AE760C">
        <w:rPr>
          <w:rFonts w:cstheme="minorHAnsi"/>
        </w:rPr>
        <w:t>please</w:t>
      </w:r>
      <w:r w:rsidRPr="00AE760C">
        <w:rPr>
          <w:rFonts w:cstheme="minorHAnsi"/>
          <w:spacing w:val="13"/>
        </w:rPr>
        <w:t xml:space="preserve"> </w:t>
      </w:r>
      <w:r w:rsidRPr="00AE760C">
        <w:rPr>
          <w:rFonts w:cstheme="minorHAnsi"/>
        </w:rPr>
        <w:t>use</w:t>
      </w:r>
      <w:r w:rsidRPr="00AE760C">
        <w:rPr>
          <w:rFonts w:cstheme="minorHAnsi"/>
          <w:spacing w:val="12"/>
        </w:rPr>
        <w:t xml:space="preserve"> </w:t>
      </w:r>
      <w:r w:rsidRPr="00AE760C">
        <w:rPr>
          <w:rFonts w:cstheme="minorHAnsi"/>
        </w:rPr>
        <w:t>the</w:t>
      </w:r>
      <w:r w:rsidRPr="00AE760C">
        <w:rPr>
          <w:rFonts w:cstheme="minorHAnsi"/>
          <w:spacing w:val="13"/>
        </w:rPr>
        <w:t xml:space="preserve"> </w:t>
      </w:r>
      <w:r w:rsidRPr="00AE760C">
        <w:rPr>
          <w:rFonts w:cstheme="minorHAnsi"/>
        </w:rPr>
        <w:t>following</w:t>
      </w:r>
      <w:r w:rsidRPr="00AE760C">
        <w:rPr>
          <w:rFonts w:cstheme="minorHAnsi"/>
          <w:spacing w:val="13"/>
        </w:rPr>
        <w:t xml:space="preserve"> </w:t>
      </w:r>
      <w:r w:rsidRPr="00AE760C">
        <w:rPr>
          <w:rFonts w:cstheme="minorHAnsi"/>
          <w:spacing w:val="-1"/>
        </w:rPr>
        <w:t>categories</w:t>
      </w:r>
      <w:r w:rsidRPr="00AE760C">
        <w:rPr>
          <w:rFonts w:cstheme="minorHAnsi"/>
          <w:spacing w:val="15"/>
        </w:rPr>
        <w:t xml:space="preserve"> </w:t>
      </w:r>
      <w:r w:rsidRPr="00AE760C">
        <w:rPr>
          <w:rFonts w:cstheme="minorHAnsi"/>
        </w:rPr>
        <w:t>for</w:t>
      </w:r>
      <w:r w:rsidRPr="00AE760C">
        <w:rPr>
          <w:rFonts w:cstheme="minorHAnsi"/>
          <w:spacing w:val="12"/>
        </w:rPr>
        <w:t xml:space="preserve"> </w:t>
      </w:r>
      <w:r w:rsidRPr="00AE760C">
        <w:rPr>
          <w:rFonts w:cstheme="minorHAnsi"/>
        </w:rPr>
        <w:t>guidance:</w:t>
      </w:r>
    </w:p>
    <w:p w:rsidR="00370DD7" w:rsidRPr="00AE760C" w:rsidRDefault="00370DD7" w:rsidP="00370DD7">
      <w:pPr>
        <w:numPr>
          <w:ilvl w:val="0"/>
          <w:numId w:val="2"/>
        </w:numPr>
        <w:tabs>
          <w:tab w:val="left" w:pos="663"/>
        </w:tabs>
        <w:kinsoku w:val="0"/>
        <w:overflowPunct w:val="0"/>
        <w:autoSpaceDE w:val="0"/>
        <w:autoSpaceDN w:val="0"/>
        <w:adjustRightInd w:val="0"/>
        <w:spacing w:before="31" w:after="0" w:line="268" w:lineRule="auto"/>
        <w:ind w:right="426" w:hanging="360"/>
        <w:rPr>
          <w:rFonts w:cstheme="minorHAnsi"/>
        </w:rPr>
      </w:pPr>
      <w:r w:rsidRPr="00AE760C">
        <w:rPr>
          <w:rFonts w:cstheme="minorHAnsi"/>
          <w:spacing w:val="-1"/>
        </w:rPr>
        <w:t>All</w:t>
      </w:r>
      <w:r w:rsidRPr="00AE760C">
        <w:rPr>
          <w:rFonts w:cstheme="minorHAnsi"/>
          <w:spacing w:val="14"/>
        </w:rPr>
        <w:t xml:space="preserve"> </w:t>
      </w:r>
      <w:r w:rsidRPr="00AE760C">
        <w:rPr>
          <w:rFonts w:cstheme="minorHAnsi"/>
        </w:rPr>
        <w:t>documents</w:t>
      </w:r>
      <w:r w:rsidRPr="00AE760C">
        <w:rPr>
          <w:rFonts w:cstheme="minorHAnsi"/>
          <w:spacing w:val="13"/>
        </w:rPr>
        <w:t xml:space="preserve"> </w:t>
      </w:r>
      <w:r w:rsidRPr="00AE760C">
        <w:rPr>
          <w:rFonts w:cstheme="minorHAnsi"/>
        </w:rPr>
        <w:t>relating</w:t>
      </w:r>
      <w:r w:rsidRPr="00AE760C">
        <w:rPr>
          <w:rFonts w:cstheme="minorHAnsi"/>
          <w:spacing w:val="13"/>
        </w:rPr>
        <w:t xml:space="preserve"> </w:t>
      </w:r>
      <w:r w:rsidRPr="00AE760C">
        <w:rPr>
          <w:rFonts w:cstheme="minorHAnsi"/>
        </w:rPr>
        <w:t>to</w:t>
      </w:r>
      <w:r w:rsidRPr="00AE760C">
        <w:rPr>
          <w:rFonts w:cstheme="minorHAnsi"/>
          <w:spacing w:val="14"/>
        </w:rPr>
        <w:t xml:space="preserve"> </w:t>
      </w:r>
      <w:r w:rsidRPr="00AE760C">
        <w:rPr>
          <w:rFonts w:cstheme="minorHAnsi"/>
        </w:rPr>
        <w:t>the</w:t>
      </w:r>
      <w:r w:rsidRPr="00AE760C">
        <w:rPr>
          <w:rFonts w:cstheme="minorHAnsi"/>
          <w:spacing w:val="13"/>
        </w:rPr>
        <w:t xml:space="preserve"> </w:t>
      </w:r>
      <w:r w:rsidRPr="00AE760C">
        <w:rPr>
          <w:rFonts w:cstheme="minorHAnsi"/>
        </w:rPr>
        <w:t>design,</w:t>
      </w:r>
      <w:r w:rsidRPr="00AE760C">
        <w:rPr>
          <w:rFonts w:cstheme="minorHAnsi"/>
          <w:spacing w:val="14"/>
        </w:rPr>
        <w:t xml:space="preserve"> </w:t>
      </w:r>
      <w:r w:rsidRPr="00AE760C">
        <w:rPr>
          <w:rFonts w:cstheme="minorHAnsi"/>
        </w:rPr>
        <w:t>development,</w:t>
      </w:r>
      <w:r w:rsidRPr="00AE760C">
        <w:rPr>
          <w:rFonts w:cstheme="minorHAnsi"/>
          <w:spacing w:val="12"/>
        </w:rPr>
        <w:t xml:space="preserve"> </w:t>
      </w:r>
      <w:r w:rsidRPr="00AE760C">
        <w:rPr>
          <w:rFonts w:cstheme="minorHAnsi"/>
        </w:rPr>
        <w:t>features,</w:t>
      </w:r>
      <w:r w:rsidRPr="00AE760C">
        <w:rPr>
          <w:rFonts w:cstheme="minorHAnsi"/>
          <w:spacing w:val="14"/>
        </w:rPr>
        <w:t xml:space="preserve"> </w:t>
      </w:r>
      <w:r w:rsidRPr="00AE760C">
        <w:rPr>
          <w:rFonts w:cstheme="minorHAnsi"/>
        </w:rPr>
        <w:t>functionality,</w:t>
      </w:r>
      <w:r w:rsidRPr="00AE760C">
        <w:rPr>
          <w:rFonts w:cstheme="minorHAnsi"/>
          <w:spacing w:val="14"/>
        </w:rPr>
        <w:t xml:space="preserve"> </w:t>
      </w:r>
      <w:r w:rsidRPr="00AE760C">
        <w:rPr>
          <w:rFonts w:cstheme="minorHAnsi"/>
        </w:rPr>
        <w:t>and</w:t>
      </w:r>
      <w:r w:rsidRPr="00AE760C">
        <w:rPr>
          <w:rFonts w:cstheme="minorHAnsi"/>
          <w:spacing w:val="14"/>
        </w:rPr>
        <w:t xml:space="preserve"> </w:t>
      </w:r>
      <w:r w:rsidRPr="00AE760C">
        <w:rPr>
          <w:rFonts w:cstheme="minorHAnsi"/>
          <w:spacing w:val="-1"/>
        </w:rPr>
        <w:t>current</w:t>
      </w:r>
      <w:r w:rsidRPr="00AE760C">
        <w:rPr>
          <w:rFonts w:cstheme="minorHAnsi"/>
          <w:spacing w:val="17"/>
        </w:rPr>
        <w:t xml:space="preserve"> </w:t>
      </w:r>
      <w:r w:rsidRPr="00AE760C">
        <w:rPr>
          <w:rFonts w:cstheme="minorHAnsi"/>
        </w:rPr>
        <w:t>and</w:t>
      </w:r>
      <w:r w:rsidRPr="00AE760C">
        <w:rPr>
          <w:rFonts w:cstheme="minorHAnsi"/>
          <w:spacing w:val="23"/>
          <w:w w:val="102"/>
        </w:rPr>
        <w:t xml:space="preserve"> </w:t>
      </w:r>
      <w:r w:rsidRPr="00AE760C">
        <w:rPr>
          <w:rFonts w:cstheme="minorHAnsi"/>
        </w:rPr>
        <w:t>past</w:t>
      </w:r>
      <w:r w:rsidRPr="00AE760C">
        <w:rPr>
          <w:rFonts w:cstheme="minorHAnsi"/>
          <w:spacing w:val="11"/>
        </w:rPr>
        <w:t xml:space="preserve"> </w:t>
      </w:r>
      <w:r w:rsidRPr="00AE760C">
        <w:rPr>
          <w:rFonts w:cstheme="minorHAnsi"/>
        </w:rPr>
        <w:t>use</w:t>
      </w:r>
      <w:r w:rsidRPr="00AE760C">
        <w:rPr>
          <w:rFonts w:cstheme="minorHAnsi"/>
          <w:spacing w:val="11"/>
        </w:rPr>
        <w:t xml:space="preserve"> </w:t>
      </w:r>
      <w:r w:rsidRPr="00AE760C">
        <w:rPr>
          <w:rFonts w:cstheme="minorHAnsi"/>
          <w:spacing w:val="-1"/>
        </w:rPr>
        <w:t>of</w:t>
      </w:r>
      <w:r w:rsidRPr="00AE760C">
        <w:rPr>
          <w:rFonts w:cstheme="minorHAnsi"/>
          <w:spacing w:val="12"/>
        </w:rPr>
        <w:t xml:space="preserve"> </w:t>
      </w:r>
      <w:r w:rsidRPr="00AE760C">
        <w:rPr>
          <w:rFonts w:cstheme="minorHAnsi"/>
        </w:rPr>
        <w:t>the</w:t>
      </w:r>
      <w:r w:rsidRPr="00AE760C">
        <w:rPr>
          <w:rFonts w:cstheme="minorHAnsi"/>
          <w:spacing w:val="11"/>
        </w:rPr>
        <w:t xml:space="preserve"> </w:t>
      </w:r>
      <w:r w:rsidRPr="00AE760C">
        <w:rPr>
          <w:rFonts w:cstheme="minorHAnsi"/>
          <w:spacing w:val="-1"/>
        </w:rPr>
        <w:t>Technology.</w:t>
      </w:r>
    </w:p>
    <w:p w:rsidR="00370DD7" w:rsidRPr="00AE760C" w:rsidRDefault="00370DD7" w:rsidP="00370DD7">
      <w:pPr>
        <w:numPr>
          <w:ilvl w:val="0"/>
          <w:numId w:val="2"/>
        </w:numPr>
        <w:tabs>
          <w:tab w:val="left" w:pos="663"/>
        </w:tabs>
        <w:kinsoku w:val="0"/>
        <w:overflowPunct w:val="0"/>
        <w:autoSpaceDE w:val="0"/>
        <w:autoSpaceDN w:val="0"/>
        <w:adjustRightInd w:val="0"/>
        <w:spacing w:after="0" w:line="268" w:lineRule="auto"/>
        <w:ind w:right="537" w:hanging="360"/>
        <w:rPr>
          <w:rFonts w:cstheme="minorHAnsi"/>
        </w:rPr>
      </w:pPr>
      <w:r w:rsidRPr="00AE760C">
        <w:rPr>
          <w:rFonts w:cstheme="minorHAnsi"/>
          <w:spacing w:val="-1"/>
        </w:rPr>
        <w:t>All</w:t>
      </w:r>
      <w:r w:rsidRPr="00AE760C">
        <w:rPr>
          <w:rFonts w:cstheme="minorHAnsi"/>
          <w:spacing w:val="12"/>
        </w:rPr>
        <w:t xml:space="preserve"> </w:t>
      </w:r>
      <w:r w:rsidRPr="00AE760C">
        <w:rPr>
          <w:rFonts w:cstheme="minorHAnsi"/>
          <w:spacing w:val="-1"/>
        </w:rPr>
        <w:t>current</w:t>
      </w:r>
      <w:r w:rsidRPr="00AE760C">
        <w:rPr>
          <w:rFonts w:cstheme="minorHAnsi"/>
          <w:spacing w:val="13"/>
        </w:rPr>
        <w:t xml:space="preserve"> </w:t>
      </w:r>
      <w:r w:rsidRPr="00AE760C">
        <w:rPr>
          <w:rFonts w:cstheme="minorHAnsi"/>
        </w:rPr>
        <w:t>and</w:t>
      </w:r>
      <w:r w:rsidRPr="00AE760C">
        <w:rPr>
          <w:rFonts w:cstheme="minorHAnsi"/>
          <w:spacing w:val="12"/>
        </w:rPr>
        <w:t xml:space="preserve"> </w:t>
      </w:r>
      <w:r w:rsidR="00753934" w:rsidRPr="00AE760C">
        <w:rPr>
          <w:rFonts w:cstheme="minorHAnsi"/>
          <w:spacing w:val="12"/>
        </w:rPr>
        <w:t xml:space="preserve">all </w:t>
      </w:r>
      <w:r w:rsidRPr="00AE760C">
        <w:rPr>
          <w:rFonts w:cstheme="minorHAnsi"/>
        </w:rPr>
        <w:t>prior</w:t>
      </w:r>
      <w:r w:rsidRPr="00AE760C">
        <w:rPr>
          <w:rFonts w:cstheme="minorHAnsi"/>
          <w:spacing w:val="11"/>
        </w:rPr>
        <w:t xml:space="preserve"> </w:t>
      </w:r>
      <w:r w:rsidRPr="00AE760C">
        <w:rPr>
          <w:rFonts w:cstheme="minorHAnsi"/>
        </w:rPr>
        <w:t>versions</w:t>
      </w:r>
      <w:r w:rsidRPr="00AE760C">
        <w:rPr>
          <w:rFonts w:cstheme="minorHAnsi"/>
          <w:spacing w:val="13"/>
        </w:rPr>
        <w:t xml:space="preserve"> </w:t>
      </w:r>
      <w:r w:rsidRPr="00AE760C">
        <w:rPr>
          <w:rFonts w:cstheme="minorHAnsi"/>
          <w:spacing w:val="-1"/>
        </w:rPr>
        <w:t>of</w:t>
      </w:r>
      <w:r w:rsidRPr="00AE760C">
        <w:rPr>
          <w:rFonts w:cstheme="minorHAnsi"/>
          <w:spacing w:val="12"/>
        </w:rPr>
        <w:t xml:space="preserve"> </w:t>
      </w:r>
      <w:r w:rsidRPr="00AE760C">
        <w:rPr>
          <w:rFonts w:cstheme="minorHAnsi"/>
        </w:rPr>
        <w:t>source</w:t>
      </w:r>
      <w:r w:rsidRPr="00AE760C">
        <w:rPr>
          <w:rFonts w:cstheme="minorHAnsi"/>
          <w:spacing w:val="11"/>
        </w:rPr>
        <w:t xml:space="preserve"> </w:t>
      </w:r>
      <w:r w:rsidRPr="00AE760C">
        <w:rPr>
          <w:rFonts w:cstheme="minorHAnsi"/>
          <w:spacing w:val="-1"/>
        </w:rPr>
        <w:t>code</w:t>
      </w:r>
      <w:r w:rsidRPr="00AE760C">
        <w:rPr>
          <w:rFonts w:cstheme="minorHAnsi"/>
          <w:spacing w:val="12"/>
        </w:rPr>
        <w:t xml:space="preserve"> </w:t>
      </w:r>
      <w:r w:rsidRPr="00AE760C">
        <w:rPr>
          <w:rFonts w:cstheme="minorHAnsi"/>
        </w:rPr>
        <w:t>and</w:t>
      </w:r>
      <w:r w:rsidRPr="00AE760C">
        <w:rPr>
          <w:rFonts w:cstheme="minorHAnsi"/>
          <w:spacing w:val="12"/>
        </w:rPr>
        <w:t xml:space="preserve"> </w:t>
      </w:r>
      <w:r w:rsidRPr="00AE760C">
        <w:rPr>
          <w:rFonts w:cstheme="minorHAnsi"/>
          <w:spacing w:val="-1"/>
        </w:rPr>
        <w:t>object</w:t>
      </w:r>
      <w:r w:rsidRPr="00AE760C">
        <w:rPr>
          <w:rFonts w:cstheme="minorHAnsi"/>
          <w:spacing w:val="14"/>
        </w:rPr>
        <w:t xml:space="preserve"> </w:t>
      </w:r>
      <w:r w:rsidRPr="00AE760C">
        <w:rPr>
          <w:rFonts w:cstheme="minorHAnsi"/>
          <w:spacing w:val="-1"/>
        </w:rPr>
        <w:t>code</w:t>
      </w:r>
      <w:r w:rsidRPr="00AE760C">
        <w:rPr>
          <w:rFonts w:cstheme="minorHAnsi"/>
          <w:spacing w:val="12"/>
        </w:rPr>
        <w:t xml:space="preserve"> </w:t>
      </w:r>
      <w:r w:rsidRPr="00AE760C">
        <w:rPr>
          <w:rFonts w:cstheme="minorHAnsi"/>
        </w:rPr>
        <w:t>(and</w:t>
      </w:r>
      <w:r w:rsidRPr="00AE760C">
        <w:rPr>
          <w:rFonts w:cstheme="minorHAnsi"/>
          <w:spacing w:val="12"/>
        </w:rPr>
        <w:t xml:space="preserve"> </w:t>
      </w:r>
      <w:r w:rsidRPr="00AE760C">
        <w:rPr>
          <w:rFonts w:cstheme="minorHAnsi"/>
        </w:rPr>
        <w:t>supporting</w:t>
      </w:r>
      <w:r w:rsidRPr="00AE760C">
        <w:rPr>
          <w:rFonts w:cstheme="minorHAnsi"/>
          <w:spacing w:val="11"/>
        </w:rPr>
        <w:t xml:space="preserve"> </w:t>
      </w:r>
      <w:r w:rsidRPr="00AE760C">
        <w:rPr>
          <w:rFonts w:cstheme="minorHAnsi"/>
        </w:rPr>
        <w:t>documents,</w:t>
      </w:r>
      <w:r w:rsidRPr="00AE760C">
        <w:rPr>
          <w:rFonts w:cstheme="minorHAnsi"/>
          <w:spacing w:val="27"/>
          <w:w w:val="102"/>
        </w:rPr>
        <w:t xml:space="preserve"> </w:t>
      </w:r>
      <w:r w:rsidRPr="00AE760C">
        <w:rPr>
          <w:rFonts w:cstheme="minorHAnsi"/>
        </w:rPr>
        <w:t>such</w:t>
      </w:r>
      <w:r w:rsidRPr="00AE760C">
        <w:rPr>
          <w:rFonts w:cstheme="minorHAnsi"/>
          <w:spacing w:val="10"/>
        </w:rPr>
        <w:t xml:space="preserve"> </w:t>
      </w:r>
      <w:r w:rsidRPr="00AE760C">
        <w:rPr>
          <w:rFonts w:cstheme="minorHAnsi"/>
        </w:rPr>
        <w:t>as</w:t>
      </w:r>
      <w:r w:rsidRPr="00AE760C">
        <w:rPr>
          <w:rFonts w:cstheme="minorHAnsi"/>
          <w:spacing w:val="11"/>
        </w:rPr>
        <w:t xml:space="preserve"> </w:t>
      </w:r>
      <w:r w:rsidRPr="00AE760C">
        <w:rPr>
          <w:rFonts w:cstheme="minorHAnsi"/>
        </w:rPr>
        <w:t>flow</w:t>
      </w:r>
      <w:r w:rsidRPr="00AE760C">
        <w:rPr>
          <w:rFonts w:cstheme="minorHAnsi"/>
          <w:spacing w:val="10"/>
        </w:rPr>
        <w:t xml:space="preserve"> </w:t>
      </w:r>
      <w:r w:rsidRPr="00AE760C">
        <w:rPr>
          <w:rFonts w:cstheme="minorHAnsi"/>
          <w:spacing w:val="-1"/>
        </w:rPr>
        <w:t>charts,</w:t>
      </w:r>
      <w:r w:rsidRPr="00AE760C">
        <w:rPr>
          <w:rFonts w:cstheme="minorHAnsi"/>
          <w:spacing w:val="13"/>
        </w:rPr>
        <w:t xml:space="preserve"> </w:t>
      </w:r>
      <w:r w:rsidRPr="00AE760C">
        <w:rPr>
          <w:rFonts w:cstheme="minorHAnsi"/>
          <w:spacing w:val="-1"/>
        </w:rPr>
        <w:t>outlines,</w:t>
      </w:r>
      <w:r w:rsidRPr="00AE760C">
        <w:rPr>
          <w:rFonts w:cstheme="minorHAnsi"/>
          <w:spacing w:val="14"/>
        </w:rPr>
        <w:t xml:space="preserve"> </w:t>
      </w:r>
      <w:r w:rsidRPr="00AE760C">
        <w:rPr>
          <w:rFonts w:cstheme="minorHAnsi"/>
          <w:spacing w:val="-1"/>
        </w:rPr>
        <w:t>etc.)</w:t>
      </w:r>
      <w:r w:rsidRPr="00AE760C">
        <w:rPr>
          <w:rFonts w:cstheme="minorHAnsi"/>
          <w:spacing w:val="11"/>
        </w:rPr>
        <w:t xml:space="preserve"> </w:t>
      </w:r>
      <w:r w:rsidRPr="00AE760C">
        <w:rPr>
          <w:rFonts w:cstheme="minorHAnsi"/>
        </w:rPr>
        <w:t>that</w:t>
      </w:r>
      <w:r w:rsidRPr="00AE760C">
        <w:rPr>
          <w:rFonts w:cstheme="minorHAnsi"/>
          <w:spacing w:val="10"/>
        </w:rPr>
        <w:t xml:space="preserve"> </w:t>
      </w:r>
      <w:r w:rsidRPr="00AE760C">
        <w:rPr>
          <w:rFonts w:cstheme="minorHAnsi"/>
        </w:rPr>
        <w:t>relate</w:t>
      </w:r>
      <w:r w:rsidRPr="00AE760C">
        <w:rPr>
          <w:rFonts w:cstheme="minorHAnsi"/>
          <w:spacing w:val="10"/>
        </w:rPr>
        <w:t xml:space="preserve"> </w:t>
      </w:r>
      <w:r w:rsidRPr="00AE760C">
        <w:rPr>
          <w:rFonts w:cstheme="minorHAnsi"/>
        </w:rPr>
        <w:t>to</w:t>
      </w:r>
      <w:r w:rsidRPr="00AE760C">
        <w:rPr>
          <w:rFonts w:cstheme="minorHAnsi"/>
          <w:spacing w:val="11"/>
        </w:rPr>
        <w:t xml:space="preserve"> </w:t>
      </w:r>
      <w:r w:rsidRPr="00AE760C">
        <w:rPr>
          <w:rFonts w:cstheme="minorHAnsi"/>
        </w:rPr>
        <w:t>the</w:t>
      </w:r>
      <w:r w:rsidRPr="00AE760C">
        <w:rPr>
          <w:rFonts w:cstheme="minorHAnsi"/>
          <w:spacing w:val="10"/>
        </w:rPr>
        <w:t xml:space="preserve"> </w:t>
      </w:r>
      <w:r w:rsidRPr="00AE760C">
        <w:rPr>
          <w:rFonts w:cstheme="minorHAnsi"/>
          <w:spacing w:val="-1"/>
        </w:rPr>
        <w:t>Technology.</w:t>
      </w:r>
    </w:p>
    <w:p w:rsidR="00370DD7" w:rsidRPr="00AE760C" w:rsidRDefault="00370DD7" w:rsidP="00370DD7">
      <w:pPr>
        <w:numPr>
          <w:ilvl w:val="0"/>
          <w:numId w:val="2"/>
        </w:numPr>
        <w:tabs>
          <w:tab w:val="left" w:pos="663"/>
        </w:tabs>
        <w:kinsoku w:val="0"/>
        <w:overflowPunct w:val="0"/>
        <w:autoSpaceDE w:val="0"/>
        <w:autoSpaceDN w:val="0"/>
        <w:adjustRightInd w:val="0"/>
        <w:spacing w:before="31" w:after="0" w:line="268" w:lineRule="auto"/>
        <w:ind w:right="485" w:hanging="360"/>
        <w:rPr>
          <w:rFonts w:cstheme="minorHAnsi"/>
        </w:rPr>
      </w:pPr>
      <w:r w:rsidRPr="00AE760C">
        <w:rPr>
          <w:rFonts w:cstheme="minorHAnsi"/>
          <w:spacing w:val="-1"/>
        </w:rPr>
        <w:t>All</w:t>
      </w:r>
      <w:r w:rsidRPr="00AE760C">
        <w:rPr>
          <w:rFonts w:cstheme="minorHAnsi"/>
          <w:spacing w:val="13"/>
        </w:rPr>
        <w:t xml:space="preserve"> </w:t>
      </w:r>
      <w:r w:rsidRPr="00AE760C">
        <w:rPr>
          <w:rFonts w:cstheme="minorHAnsi"/>
        </w:rPr>
        <w:t>license</w:t>
      </w:r>
      <w:r w:rsidRPr="00AE760C">
        <w:rPr>
          <w:rFonts w:cstheme="minorHAnsi"/>
          <w:spacing w:val="12"/>
        </w:rPr>
        <w:t xml:space="preserve"> </w:t>
      </w:r>
      <w:r w:rsidRPr="00AE760C">
        <w:rPr>
          <w:rFonts w:cstheme="minorHAnsi"/>
        </w:rPr>
        <w:t>agreements</w:t>
      </w:r>
      <w:r w:rsidRPr="00AE760C">
        <w:rPr>
          <w:rFonts w:cstheme="minorHAnsi"/>
          <w:spacing w:val="12"/>
        </w:rPr>
        <w:t xml:space="preserve"> </w:t>
      </w:r>
      <w:r w:rsidRPr="00AE760C">
        <w:rPr>
          <w:rFonts w:cstheme="minorHAnsi"/>
        </w:rPr>
        <w:t>with</w:t>
      </w:r>
      <w:r w:rsidRPr="00AE760C">
        <w:rPr>
          <w:rFonts w:cstheme="minorHAnsi"/>
          <w:spacing w:val="14"/>
        </w:rPr>
        <w:t xml:space="preserve"> </w:t>
      </w:r>
      <w:r w:rsidRPr="00AE760C">
        <w:rPr>
          <w:rFonts w:cstheme="minorHAnsi"/>
        </w:rPr>
        <w:t>third</w:t>
      </w:r>
      <w:r w:rsidRPr="00AE760C">
        <w:rPr>
          <w:rFonts w:cstheme="minorHAnsi"/>
          <w:spacing w:val="12"/>
        </w:rPr>
        <w:t xml:space="preserve"> </w:t>
      </w:r>
      <w:r w:rsidRPr="00AE760C">
        <w:rPr>
          <w:rFonts w:cstheme="minorHAnsi"/>
        </w:rPr>
        <w:t>parties</w:t>
      </w:r>
      <w:r w:rsidRPr="00AE760C">
        <w:rPr>
          <w:rFonts w:cstheme="minorHAnsi"/>
          <w:spacing w:val="12"/>
        </w:rPr>
        <w:t xml:space="preserve"> </w:t>
      </w:r>
      <w:r w:rsidRPr="00AE760C">
        <w:rPr>
          <w:rFonts w:cstheme="minorHAnsi"/>
        </w:rPr>
        <w:t>for</w:t>
      </w:r>
      <w:r w:rsidRPr="00AE760C">
        <w:rPr>
          <w:rFonts w:cstheme="minorHAnsi"/>
          <w:spacing w:val="13"/>
        </w:rPr>
        <w:t xml:space="preserve"> </w:t>
      </w:r>
      <w:r w:rsidRPr="00AE760C">
        <w:rPr>
          <w:rFonts w:cstheme="minorHAnsi"/>
          <w:spacing w:val="-1"/>
        </w:rPr>
        <w:t>components</w:t>
      </w:r>
      <w:r w:rsidRPr="00AE760C">
        <w:rPr>
          <w:rFonts w:cstheme="minorHAnsi"/>
          <w:spacing w:val="14"/>
        </w:rPr>
        <w:t xml:space="preserve"> </w:t>
      </w:r>
      <w:r w:rsidRPr="00AE760C">
        <w:rPr>
          <w:rFonts w:cstheme="minorHAnsi"/>
          <w:spacing w:val="-1"/>
        </w:rPr>
        <w:t>or</w:t>
      </w:r>
      <w:r w:rsidRPr="00AE760C">
        <w:rPr>
          <w:rFonts w:cstheme="minorHAnsi"/>
          <w:spacing w:val="14"/>
        </w:rPr>
        <w:t xml:space="preserve"> </w:t>
      </w:r>
      <w:r w:rsidRPr="00AE760C">
        <w:rPr>
          <w:rFonts w:cstheme="minorHAnsi"/>
        </w:rPr>
        <w:t>features</w:t>
      </w:r>
      <w:r w:rsidRPr="00AE760C">
        <w:rPr>
          <w:rFonts w:cstheme="minorHAnsi"/>
          <w:spacing w:val="12"/>
        </w:rPr>
        <w:t xml:space="preserve"> </w:t>
      </w:r>
      <w:r w:rsidRPr="00AE760C">
        <w:rPr>
          <w:rFonts w:cstheme="minorHAnsi"/>
        </w:rPr>
        <w:t>incorporated</w:t>
      </w:r>
      <w:r w:rsidRPr="00AE760C">
        <w:rPr>
          <w:rFonts w:cstheme="minorHAnsi"/>
          <w:spacing w:val="12"/>
        </w:rPr>
        <w:t xml:space="preserve"> </w:t>
      </w:r>
      <w:r w:rsidRPr="00AE760C">
        <w:rPr>
          <w:rFonts w:cstheme="minorHAnsi"/>
        </w:rPr>
        <w:t>into</w:t>
      </w:r>
      <w:r w:rsidRPr="00AE760C">
        <w:rPr>
          <w:rFonts w:cstheme="minorHAnsi"/>
          <w:spacing w:val="12"/>
        </w:rPr>
        <w:t xml:space="preserve"> </w:t>
      </w:r>
      <w:r w:rsidRPr="00AE760C">
        <w:rPr>
          <w:rFonts w:cstheme="minorHAnsi"/>
        </w:rPr>
        <w:t>the</w:t>
      </w:r>
      <w:r w:rsidRPr="00AE760C">
        <w:rPr>
          <w:rFonts w:cstheme="minorHAnsi"/>
          <w:spacing w:val="24"/>
          <w:w w:val="102"/>
        </w:rPr>
        <w:t xml:space="preserve"> </w:t>
      </w:r>
      <w:r w:rsidRPr="00AE760C">
        <w:rPr>
          <w:rFonts w:cstheme="minorHAnsi"/>
          <w:spacing w:val="-1"/>
        </w:rPr>
        <w:t>Technology.</w:t>
      </w:r>
    </w:p>
    <w:p w:rsidR="00370DD7" w:rsidRPr="00AE760C" w:rsidRDefault="00370DD7" w:rsidP="00370DD7">
      <w:pPr>
        <w:numPr>
          <w:ilvl w:val="0"/>
          <w:numId w:val="2"/>
        </w:numPr>
        <w:tabs>
          <w:tab w:val="left" w:pos="6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62" w:hanging="202"/>
        <w:rPr>
          <w:rFonts w:cstheme="minorHAnsi"/>
        </w:rPr>
      </w:pPr>
      <w:r w:rsidRPr="00AE760C">
        <w:rPr>
          <w:rFonts w:cstheme="minorHAnsi"/>
          <w:spacing w:val="-1"/>
        </w:rPr>
        <w:t xml:space="preserve">All global sales and </w:t>
      </w:r>
      <w:r w:rsidRPr="00AE760C">
        <w:rPr>
          <w:rFonts w:cstheme="minorHAnsi"/>
        </w:rPr>
        <w:t>revenue</w:t>
      </w:r>
      <w:r w:rsidRPr="00AE760C">
        <w:rPr>
          <w:rFonts w:cstheme="minorHAnsi"/>
          <w:spacing w:val="-1"/>
        </w:rPr>
        <w:t xml:space="preserve"> information for the </w:t>
      </w:r>
      <w:r w:rsidR="002E14BE" w:rsidRPr="00AE760C">
        <w:rPr>
          <w:rFonts w:cstheme="minorHAnsi"/>
          <w:spacing w:val="-1"/>
        </w:rPr>
        <w:t>Product,</w:t>
      </w:r>
      <w:r w:rsidRPr="00AE760C">
        <w:rPr>
          <w:rFonts w:cstheme="minorHAnsi"/>
          <w:spacing w:val="-1"/>
        </w:rPr>
        <w:t xml:space="preserve"> including all pricing information.</w:t>
      </w:r>
    </w:p>
    <w:p w:rsidR="00370DD7" w:rsidRPr="00AE760C" w:rsidRDefault="00370DD7" w:rsidP="00370DD7">
      <w:pPr>
        <w:numPr>
          <w:ilvl w:val="0"/>
          <w:numId w:val="2"/>
        </w:numPr>
        <w:tabs>
          <w:tab w:val="left" w:pos="6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62" w:hanging="202"/>
        <w:rPr>
          <w:rFonts w:cstheme="minorHAnsi"/>
        </w:rPr>
      </w:pPr>
      <w:r w:rsidRPr="00AE760C">
        <w:rPr>
          <w:rFonts w:cstheme="minorHAnsi"/>
          <w:spacing w:val="-1"/>
        </w:rPr>
        <w:t>All</w:t>
      </w:r>
      <w:r w:rsidRPr="00AE760C">
        <w:rPr>
          <w:rFonts w:cstheme="minorHAnsi"/>
          <w:spacing w:val="12"/>
        </w:rPr>
        <w:t xml:space="preserve"> </w:t>
      </w:r>
      <w:r w:rsidRPr="00AE760C">
        <w:rPr>
          <w:rFonts w:cstheme="minorHAnsi"/>
        </w:rPr>
        <w:t>documents</w:t>
      </w:r>
      <w:r w:rsidRPr="00AE760C">
        <w:rPr>
          <w:rFonts w:cstheme="minorHAnsi"/>
          <w:spacing w:val="11"/>
        </w:rPr>
        <w:t xml:space="preserve"> </w:t>
      </w:r>
      <w:r w:rsidRPr="00AE760C">
        <w:rPr>
          <w:rFonts w:cstheme="minorHAnsi"/>
        </w:rPr>
        <w:t>related</w:t>
      </w:r>
      <w:r w:rsidRPr="00AE760C">
        <w:rPr>
          <w:rFonts w:cstheme="minorHAnsi"/>
          <w:spacing w:val="11"/>
        </w:rPr>
        <w:t xml:space="preserve"> </w:t>
      </w:r>
      <w:r w:rsidRPr="00AE760C">
        <w:rPr>
          <w:rFonts w:cstheme="minorHAnsi"/>
        </w:rPr>
        <w:t>to</w:t>
      </w:r>
      <w:r w:rsidRPr="00AE760C">
        <w:rPr>
          <w:rFonts w:cstheme="minorHAnsi"/>
          <w:spacing w:val="12"/>
        </w:rPr>
        <w:t xml:space="preserve"> </w:t>
      </w:r>
      <w:r w:rsidRPr="00AE760C">
        <w:rPr>
          <w:rFonts w:cstheme="minorHAnsi"/>
        </w:rPr>
        <w:t>sales</w:t>
      </w:r>
      <w:r w:rsidRPr="00AE760C">
        <w:rPr>
          <w:rFonts w:cstheme="minorHAnsi"/>
          <w:spacing w:val="11"/>
        </w:rPr>
        <w:t xml:space="preserve"> </w:t>
      </w:r>
      <w:r w:rsidRPr="00AE760C">
        <w:rPr>
          <w:rFonts w:cstheme="minorHAnsi"/>
        </w:rPr>
        <w:t>and</w:t>
      </w:r>
      <w:r w:rsidRPr="00AE760C">
        <w:rPr>
          <w:rFonts w:cstheme="minorHAnsi"/>
          <w:spacing w:val="13"/>
        </w:rPr>
        <w:t xml:space="preserve"> </w:t>
      </w:r>
      <w:r w:rsidRPr="00AE760C">
        <w:rPr>
          <w:rFonts w:cstheme="minorHAnsi"/>
        </w:rPr>
        <w:t>marketing</w:t>
      </w:r>
      <w:r w:rsidRPr="00AE760C">
        <w:rPr>
          <w:rFonts w:cstheme="minorHAnsi"/>
          <w:spacing w:val="13"/>
        </w:rPr>
        <w:t xml:space="preserve"> </w:t>
      </w:r>
      <w:r w:rsidRPr="00AE760C">
        <w:rPr>
          <w:rFonts w:cstheme="minorHAnsi"/>
          <w:spacing w:val="-1"/>
        </w:rPr>
        <w:t>efforts</w:t>
      </w:r>
      <w:r w:rsidRPr="00AE760C">
        <w:rPr>
          <w:rFonts w:cstheme="minorHAnsi"/>
          <w:spacing w:val="13"/>
        </w:rPr>
        <w:t xml:space="preserve"> </w:t>
      </w:r>
      <w:r w:rsidRPr="00AE760C">
        <w:rPr>
          <w:rFonts w:cstheme="minorHAnsi"/>
          <w:spacing w:val="-1"/>
        </w:rPr>
        <w:t>of</w:t>
      </w:r>
      <w:r w:rsidRPr="00AE760C">
        <w:rPr>
          <w:rFonts w:cstheme="minorHAnsi"/>
          <w:spacing w:val="12"/>
        </w:rPr>
        <w:t xml:space="preserve"> </w:t>
      </w:r>
      <w:r w:rsidRPr="00AE760C">
        <w:rPr>
          <w:rFonts w:cstheme="minorHAnsi"/>
        </w:rPr>
        <w:t>the</w:t>
      </w:r>
      <w:r w:rsidRPr="00AE760C">
        <w:rPr>
          <w:rFonts w:cstheme="minorHAnsi"/>
          <w:spacing w:val="12"/>
        </w:rPr>
        <w:t xml:space="preserve"> </w:t>
      </w:r>
      <w:r w:rsidR="00753934" w:rsidRPr="00AE760C">
        <w:rPr>
          <w:rFonts w:cstheme="minorHAnsi"/>
          <w:spacing w:val="-1"/>
        </w:rPr>
        <w:t>Product</w:t>
      </w:r>
      <w:r w:rsidRPr="00AE760C">
        <w:rPr>
          <w:rFonts w:cstheme="minorHAnsi"/>
          <w:spacing w:val="-1"/>
        </w:rPr>
        <w:t>.</w:t>
      </w:r>
    </w:p>
    <w:p w:rsidR="00370DD7" w:rsidRPr="00AE760C" w:rsidRDefault="00370DD7" w:rsidP="00370DD7">
      <w:pPr>
        <w:numPr>
          <w:ilvl w:val="0"/>
          <w:numId w:val="2"/>
        </w:numPr>
        <w:tabs>
          <w:tab w:val="left" w:pos="663"/>
        </w:tabs>
        <w:kinsoku w:val="0"/>
        <w:overflowPunct w:val="0"/>
        <w:autoSpaceDE w:val="0"/>
        <w:autoSpaceDN w:val="0"/>
        <w:adjustRightInd w:val="0"/>
        <w:spacing w:before="31" w:after="0" w:line="268" w:lineRule="auto"/>
        <w:ind w:right="921" w:hanging="360"/>
        <w:rPr>
          <w:rFonts w:cstheme="minorHAnsi"/>
        </w:rPr>
      </w:pPr>
      <w:r w:rsidRPr="00AE760C">
        <w:rPr>
          <w:rFonts w:cstheme="minorHAnsi"/>
          <w:spacing w:val="-1"/>
        </w:rPr>
        <w:t>All</w:t>
      </w:r>
      <w:r w:rsidRPr="00AE760C">
        <w:rPr>
          <w:rFonts w:cstheme="minorHAnsi"/>
          <w:spacing w:val="15"/>
        </w:rPr>
        <w:t xml:space="preserve"> </w:t>
      </w:r>
      <w:r w:rsidRPr="00AE760C">
        <w:rPr>
          <w:rFonts w:cstheme="minorHAnsi"/>
        </w:rPr>
        <w:t>meeting</w:t>
      </w:r>
      <w:r w:rsidRPr="00AE760C">
        <w:rPr>
          <w:rFonts w:cstheme="minorHAnsi"/>
          <w:spacing w:val="15"/>
        </w:rPr>
        <w:t xml:space="preserve"> </w:t>
      </w:r>
      <w:r w:rsidRPr="00AE760C">
        <w:rPr>
          <w:rFonts w:cstheme="minorHAnsi"/>
        </w:rPr>
        <w:t>notes,</w:t>
      </w:r>
      <w:r w:rsidRPr="00AE760C">
        <w:rPr>
          <w:rFonts w:cstheme="minorHAnsi"/>
          <w:spacing w:val="13"/>
        </w:rPr>
        <w:t xml:space="preserve"> </w:t>
      </w:r>
      <w:r w:rsidRPr="00AE760C">
        <w:rPr>
          <w:rFonts w:cstheme="minorHAnsi"/>
          <w:spacing w:val="-1"/>
        </w:rPr>
        <w:t>communications</w:t>
      </w:r>
      <w:r w:rsidRPr="00AE760C">
        <w:rPr>
          <w:rFonts w:cstheme="minorHAnsi"/>
          <w:spacing w:val="18"/>
        </w:rPr>
        <w:t xml:space="preserve"> </w:t>
      </w:r>
      <w:r w:rsidRPr="00AE760C">
        <w:rPr>
          <w:rFonts w:cstheme="minorHAnsi"/>
          <w:spacing w:val="-1"/>
        </w:rPr>
        <w:t>or</w:t>
      </w:r>
      <w:r w:rsidRPr="00AE760C">
        <w:rPr>
          <w:rFonts w:cstheme="minorHAnsi"/>
          <w:spacing w:val="15"/>
        </w:rPr>
        <w:t xml:space="preserve"> </w:t>
      </w:r>
      <w:r w:rsidRPr="00AE760C">
        <w:rPr>
          <w:rFonts w:cstheme="minorHAnsi"/>
          <w:spacing w:val="-1"/>
        </w:rPr>
        <w:t>correspondence</w:t>
      </w:r>
      <w:r w:rsidRPr="00AE760C">
        <w:rPr>
          <w:rFonts w:cstheme="minorHAnsi"/>
          <w:spacing w:val="18"/>
        </w:rPr>
        <w:t xml:space="preserve"> </w:t>
      </w:r>
      <w:r w:rsidRPr="00AE760C">
        <w:rPr>
          <w:rFonts w:cstheme="minorHAnsi"/>
        </w:rPr>
        <w:t>with</w:t>
      </w:r>
      <w:r w:rsidRPr="00AE760C">
        <w:rPr>
          <w:rFonts w:cstheme="minorHAnsi"/>
          <w:spacing w:val="15"/>
        </w:rPr>
        <w:t xml:space="preserve"> </w:t>
      </w:r>
      <w:r w:rsidRPr="00AE760C">
        <w:rPr>
          <w:rFonts w:cstheme="minorHAnsi"/>
          <w:spacing w:val="-1"/>
        </w:rPr>
        <w:t>customers</w:t>
      </w:r>
      <w:r w:rsidRPr="00AE760C">
        <w:rPr>
          <w:rFonts w:cstheme="minorHAnsi"/>
          <w:spacing w:val="16"/>
        </w:rPr>
        <w:t xml:space="preserve"> </w:t>
      </w:r>
      <w:r w:rsidRPr="00AE760C">
        <w:rPr>
          <w:rFonts w:cstheme="minorHAnsi"/>
        </w:rPr>
        <w:t>relating</w:t>
      </w:r>
      <w:r w:rsidRPr="00AE760C">
        <w:rPr>
          <w:rFonts w:cstheme="minorHAnsi"/>
          <w:spacing w:val="14"/>
        </w:rPr>
        <w:t xml:space="preserve"> </w:t>
      </w:r>
      <w:r w:rsidRPr="00AE760C">
        <w:rPr>
          <w:rFonts w:cstheme="minorHAnsi"/>
        </w:rPr>
        <w:t>to</w:t>
      </w:r>
      <w:r w:rsidRPr="00AE760C">
        <w:rPr>
          <w:rFonts w:cstheme="minorHAnsi"/>
          <w:spacing w:val="14"/>
        </w:rPr>
        <w:t xml:space="preserve"> </w:t>
      </w:r>
      <w:r w:rsidRPr="00AE760C">
        <w:rPr>
          <w:rFonts w:cstheme="minorHAnsi"/>
        </w:rPr>
        <w:t>the</w:t>
      </w:r>
      <w:r w:rsidRPr="00AE760C">
        <w:rPr>
          <w:rFonts w:cstheme="minorHAnsi"/>
          <w:spacing w:val="26"/>
          <w:w w:val="102"/>
        </w:rPr>
        <w:t xml:space="preserve"> </w:t>
      </w:r>
      <w:r w:rsidR="00753934" w:rsidRPr="00AE760C">
        <w:rPr>
          <w:rFonts w:cstheme="minorHAnsi"/>
          <w:spacing w:val="-1"/>
        </w:rPr>
        <w:t>Product</w:t>
      </w:r>
      <w:r w:rsidRPr="00AE760C">
        <w:rPr>
          <w:rFonts w:cstheme="minorHAnsi"/>
          <w:spacing w:val="-1"/>
        </w:rPr>
        <w:t>.</w:t>
      </w:r>
    </w:p>
    <w:p w:rsidR="00370DD7" w:rsidRPr="00AE760C" w:rsidRDefault="00370DD7" w:rsidP="00370DD7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left="40"/>
        <w:rPr>
          <w:rFonts w:cstheme="minorHAnsi"/>
        </w:rPr>
      </w:pPr>
      <w:r w:rsidRPr="00AE760C">
        <w:rPr>
          <w:rFonts w:cstheme="minorHAnsi"/>
          <w:spacing w:val="-1"/>
        </w:rPr>
        <w:t>In</w:t>
      </w:r>
      <w:r w:rsidRPr="00AE760C">
        <w:rPr>
          <w:rFonts w:cstheme="minorHAnsi"/>
          <w:spacing w:val="19"/>
        </w:rPr>
        <w:t xml:space="preserve"> </w:t>
      </w:r>
      <w:r w:rsidRPr="00AE760C">
        <w:rPr>
          <w:rFonts w:cstheme="minorHAnsi"/>
          <w:spacing w:val="-1"/>
        </w:rPr>
        <w:t>addition</w:t>
      </w:r>
      <w:r w:rsidRPr="00AE760C">
        <w:rPr>
          <w:rFonts w:cstheme="minorHAnsi"/>
          <w:spacing w:val="18"/>
        </w:rPr>
        <w:t xml:space="preserve"> </w:t>
      </w:r>
      <w:r w:rsidRPr="00AE760C">
        <w:rPr>
          <w:rFonts w:cstheme="minorHAnsi"/>
        </w:rPr>
        <w:t>to</w:t>
      </w:r>
      <w:r w:rsidRPr="00AE760C">
        <w:rPr>
          <w:rFonts w:cstheme="minorHAnsi"/>
          <w:spacing w:val="19"/>
        </w:rPr>
        <w:t xml:space="preserve"> </w:t>
      </w:r>
      <w:r w:rsidRPr="00AE760C">
        <w:rPr>
          <w:rFonts w:cstheme="minorHAnsi"/>
        </w:rPr>
        <w:t>the</w:t>
      </w:r>
      <w:r w:rsidRPr="00AE760C">
        <w:rPr>
          <w:rFonts w:cstheme="minorHAnsi"/>
          <w:spacing w:val="20"/>
        </w:rPr>
        <w:t xml:space="preserve"> </w:t>
      </w:r>
      <w:r w:rsidRPr="00AE760C">
        <w:rPr>
          <w:rFonts w:cstheme="minorHAnsi"/>
        </w:rPr>
        <w:t>above,</w:t>
      </w:r>
      <w:r w:rsidRPr="00AE760C">
        <w:rPr>
          <w:rFonts w:cstheme="minorHAnsi"/>
          <w:spacing w:val="19"/>
        </w:rPr>
        <w:t xml:space="preserve"> </w:t>
      </w:r>
      <w:r w:rsidRPr="00AE760C">
        <w:rPr>
          <w:rFonts w:cstheme="minorHAnsi"/>
        </w:rPr>
        <w:t>please</w:t>
      </w:r>
      <w:r w:rsidRPr="00AE760C">
        <w:rPr>
          <w:rFonts w:cstheme="minorHAnsi"/>
          <w:spacing w:val="18"/>
        </w:rPr>
        <w:t xml:space="preserve"> </w:t>
      </w:r>
      <w:r w:rsidRPr="00AE760C">
        <w:rPr>
          <w:rFonts w:cstheme="minorHAnsi"/>
        </w:rPr>
        <w:t>also</w:t>
      </w:r>
      <w:r w:rsidRPr="00AE760C">
        <w:rPr>
          <w:rFonts w:cstheme="minorHAnsi"/>
          <w:spacing w:val="20"/>
        </w:rPr>
        <w:t xml:space="preserve"> </w:t>
      </w:r>
      <w:r w:rsidRPr="00AE760C">
        <w:rPr>
          <w:rFonts w:cstheme="minorHAnsi"/>
        </w:rPr>
        <w:t>preserve</w:t>
      </w:r>
      <w:r w:rsidRPr="00AE760C">
        <w:rPr>
          <w:rFonts w:cstheme="minorHAnsi"/>
          <w:spacing w:val="18"/>
        </w:rPr>
        <w:t xml:space="preserve"> </w:t>
      </w:r>
      <w:r w:rsidRPr="00AE760C">
        <w:rPr>
          <w:rFonts w:cstheme="minorHAnsi"/>
        </w:rPr>
        <w:t>and</w:t>
      </w:r>
      <w:r w:rsidRPr="00AE760C">
        <w:rPr>
          <w:rFonts w:cstheme="minorHAnsi"/>
          <w:spacing w:val="19"/>
        </w:rPr>
        <w:t xml:space="preserve"> </w:t>
      </w:r>
      <w:r w:rsidRPr="00AE760C">
        <w:rPr>
          <w:rFonts w:cstheme="minorHAnsi"/>
        </w:rPr>
        <w:t>do</w:t>
      </w:r>
      <w:r w:rsidRPr="00AE760C">
        <w:rPr>
          <w:rFonts w:cstheme="minorHAnsi"/>
          <w:spacing w:val="19"/>
        </w:rPr>
        <w:t xml:space="preserve"> </w:t>
      </w:r>
      <w:r w:rsidRPr="00AE760C">
        <w:rPr>
          <w:rFonts w:cstheme="minorHAnsi"/>
        </w:rPr>
        <w:t>not</w:t>
      </w:r>
      <w:r w:rsidRPr="00AE760C">
        <w:rPr>
          <w:rFonts w:cstheme="minorHAnsi"/>
          <w:spacing w:val="20"/>
        </w:rPr>
        <w:t xml:space="preserve"> </w:t>
      </w:r>
      <w:r w:rsidRPr="00AE760C">
        <w:rPr>
          <w:rFonts w:cstheme="minorHAnsi"/>
        </w:rPr>
        <w:t>destroy</w:t>
      </w:r>
      <w:r w:rsidRPr="00AE760C">
        <w:rPr>
          <w:rFonts w:cstheme="minorHAnsi"/>
          <w:spacing w:val="18"/>
        </w:rPr>
        <w:t xml:space="preserve"> </w:t>
      </w:r>
      <w:r w:rsidRPr="00AE760C">
        <w:rPr>
          <w:rFonts w:cstheme="minorHAnsi"/>
          <w:spacing w:val="-1"/>
        </w:rPr>
        <w:t>or</w:t>
      </w:r>
      <w:r w:rsidRPr="00AE760C">
        <w:rPr>
          <w:rFonts w:cstheme="minorHAnsi"/>
          <w:spacing w:val="19"/>
        </w:rPr>
        <w:t xml:space="preserve"> </w:t>
      </w:r>
      <w:r w:rsidRPr="00AE760C">
        <w:rPr>
          <w:rFonts w:cstheme="minorHAnsi"/>
        </w:rPr>
        <w:t>alter</w:t>
      </w:r>
      <w:r w:rsidRPr="00AE760C">
        <w:rPr>
          <w:rFonts w:cstheme="minorHAnsi"/>
          <w:spacing w:val="20"/>
        </w:rPr>
        <w:t xml:space="preserve"> </w:t>
      </w:r>
      <w:r w:rsidRPr="00AE760C">
        <w:rPr>
          <w:rFonts w:cstheme="minorHAnsi"/>
        </w:rPr>
        <w:t>any</w:t>
      </w:r>
      <w:r w:rsidRPr="00AE760C">
        <w:rPr>
          <w:rFonts w:cstheme="minorHAnsi"/>
          <w:spacing w:val="19"/>
        </w:rPr>
        <w:t xml:space="preserve"> </w:t>
      </w:r>
      <w:r w:rsidRPr="00AE760C">
        <w:rPr>
          <w:rFonts w:cstheme="minorHAnsi"/>
        </w:rPr>
        <w:t>documents</w:t>
      </w:r>
      <w:r w:rsidRPr="00AE760C">
        <w:rPr>
          <w:rFonts w:cstheme="minorHAnsi"/>
          <w:spacing w:val="18"/>
        </w:rPr>
        <w:t xml:space="preserve"> </w:t>
      </w:r>
      <w:r w:rsidRPr="00AE760C">
        <w:rPr>
          <w:rFonts w:cstheme="minorHAnsi"/>
        </w:rPr>
        <w:t>related</w:t>
      </w:r>
      <w:r w:rsidRPr="00AE760C">
        <w:rPr>
          <w:rFonts w:cstheme="minorHAnsi"/>
          <w:spacing w:val="20"/>
        </w:rPr>
        <w:t xml:space="preserve"> </w:t>
      </w:r>
      <w:r w:rsidRPr="00AE760C">
        <w:rPr>
          <w:rFonts w:cstheme="minorHAnsi"/>
        </w:rPr>
        <w:t>in</w:t>
      </w:r>
    </w:p>
    <w:p w:rsidR="00370DD7" w:rsidRPr="00AE760C" w:rsidRDefault="00370DD7" w:rsidP="00370DD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cstheme="minorHAnsi"/>
        </w:rPr>
      </w:pPr>
      <w:r w:rsidRPr="00AE760C">
        <w:rPr>
          <w:rFonts w:cstheme="minorHAnsi"/>
        </w:rPr>
        <w:t>any</w:t>
      </w:r>
      <w:r w:rsidRPr="00AE760C">
        <w:rPr>
          <w:rFonts w:cstheme="minorHAnsi"/>
          <w:spacing w:val="11"/>
        </w:rPr>
        <w:t xml:space="preserve"> </w:t>
      </w:r>
      <w:r w:rsidRPr="00AE760C">
        <w:rPr>
          <w:rFonts w:cstheme="minorHAnsi"/>
        </w:rPr>
        <w:t>way</w:t>
      </w:r>
      <w:r w:rsidRPr="00AE760C">
        <w:rPr>
          <w:rFonts w:cstheme="minorHAnsi"/>
          <w:spacing w:val="11"/>
        </w:rPr>
        <w:t xml:space="preserve"> </w:t>
      </w:r>
      <w:r w:rsidRPr="00AE760C">
        <w:rPr>
          <w:rFonts w:cstheme="minorHAnsi"/>
        </w:rPr>
        <w:t>to</w:t>
      </w:r>
      <w:r w:rsidRPr="00AE760C">
        <w:rPr>
          <w:rFonts w:cstheme="minorHAnsi"/>
          <w:spacing w:val="10"/>
        </w:rPr>
        <w:t xml:space="preserve"> </w:t>
      </w:r>
      <w:r w:rsidRPr="00AE760C">
        <w:rPr>
          <w:rFonts w:cstheme="minorHAnsi"/>
        </w:rPr>
        <w:t>the</w:t>
      </w:r>
      <w:r w:rsidRPr="00AE760C">
        <w:rPr>
          <w:rFonts w:cstheme="minorHAnsi"/>
          <w:spacing w:val="10"/>
        </w:rPr>
        <w:t xml:space="preserve"> </w:t>
      </w:r>
      <w:r w:rsidRPr="00AE760C">
        <w:rPr>
          <w:rFonts w:cstheme="minorHAnsi"/>
        </w:rPr>
        <w:t>following:</w:t>
      </w:r>
    </w:p>
    <w:p w:rsidR="00370DD7" w:rsidRPr="00AE760C" w:rsidRDefault="00370DD7" w:rsidP="00370DD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cstheme="minorHAnsi"/>
        </w:rPr>
        <w:sectPr w:rsidR="00370DD7" w:rsidRPr="00AE760C" w:rsidSect="00370DD7">
          <w:pgSz w:w="12240" w:h="15840"/>
          <w:pgMar w:top="1500" w:right="1460" w:bottom="280" w:left="1460" w:header="720" w:footer="720" w:gutter="0"/>
          <w:cols w:space="720"/>
          <w:noEndnote/>
        </w:sectPr>
      </w:pPr>
    </w:p>
    <w:p w:rsidR="00370DD7" w:rsidRPr="00AE760C" w:rsidRDefault="00370DD7" w:rsidP="00370DD7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cstheme="minorHAnsi"/>
          <w:sz w:val="19"/>
          <w:szCs w:val="19"/>
        </w:rPr>
      </w:pPr>
    </w:p>
    <w:p w:rsidR="00370DD7" w:rsidRPr="00AE760C" w:rsidRDefault="00370DD7" w:rsidP="00792C1F">
      <w:pPr>
        <w:kinsoku w:val="0"/>
        <w:overflowPunct w:val="0"/>
        <w:autoSpaceDE w:val="0"/>
        <w:autoSpaceDN w:val="0"/>
        <w:adjustRightInd w:val="0"/>
        <w:spacing w:before="37" w:after="0" w:line="270" w:lineRule="exact"/>
        <w:ind w:left="115" w:right="101"/>
        <w:jc w:val="both"/>
        <w:rPr>
          <w:rFonts w:cstheme="minorHAnsi"/>
        </w:rPr>
      </w:pPr>
      <w:r w:rsidRPr="00AE760C">
        <w:rPr>
          <w:rFonts w:cstheme="minorHAnsi"/>
        </w:rPr>
        <w:t>Documents</w:t>
      </w:r>
      <w:r w:rsidRPr="00AE760C">
        <w:rPr>
          <w:rFonts w:cstheme="minorHAnsi"/>
          <w:spacing w:val="11"/>
        </w:rPr>
        <w:t xml:space="preserve"> </w:t>
      </w:r>
      <w:r w:rsidRPr="00AE760C">
        <w:rPr>
          <w:rFonts w:cstheme="minorHAnsi"/>
        </w:rPr>
        <w:t>relating</w:t>
      </w:r>
      <w:r w:rsidRPr="00AE760C">
        <w:rPr>
          <w:rFonts w:cstheme="minorHAnsi"/>
          <w:spacing w:val="11"/>
        </w:rPr>
        <w:t xml:space="preserve"> </w:t>
      </w:r>
      <w:r w:rsidRPr="00AE760C">
        <w:rPr>
          <w:rFonts w:cstheme="minorHAnsi"/>
        </w:rPr>
        <w:t>to</w:t>
      </w:r>
      <w:r w:rsidRPr="00AE760C">
        <w:rPr>
          <w:rFonts w:cstheme="minorHAnsi"/>
          <w:spacing w:val="11"/>
        </w:rPr>
        <w:t xml:space="preserve"> </w:t>
      </w:r>
      <w:r w:rsidRPr="00AE760C">
        <w:rPr>
          <w:rFonts w:cstheme="minorHAnsi"/>
        </w:rPr>
        <w:t>the</w:t>
      </w:r>
      <w:r w:rsidRPr="00AE760C">
        <w:rPr>
          <w:rFonts w:cstheme="minorHAnsi"/>
          <w:spacing w:val="11"/>
        </w:rPr>
        <w:t xml:space="preserve"> </w:t>
      </w:r>
      <w:r w:rsidRPr="00AE760C">
        <w:rPr>
          <w:rFonts w:cstheme="minorHAnsi"/>
        </w:rPr>
        <w:t>following</w:t>
      </w:r>
      <w:r w:rsidRPr="00AE760C">
        <w:rPr>
          <w:rFonts w:cstheme="minorHAnsi"/>
          <w:spacing w:val="11"/>
        </w:rPr>
        <w:t xml:space="preserve"> </w:t>
      </w:r>
      <w:r w:rsidRPr="00AE760C">
        <w:rPr>
          <w:rFonts w:cstheme="minorHAnsi"/>
        </w:rPr>
        <w:t>United</w:t>
      </w:r>
      <w:r w:rsidRPr="00AE760C">
        <w:rPr>
          <w:rFonts w:cstheme="minorHAnsi"/>
          <w:spacing w:val="11"/>
        </w:rPr>
        <w:t xml:space="preserve"> </w:t>
      </w:r>
      <w:r w:rsidRPr="00AE760C">
        <w:rPr>
          <w:rFonts w:cstheme="minorHAnsi"/>
        </w:rPr>
        <w:t>States</w:t>
      </w:r>
      <w:r w:rsidRPr="00AE760C">
        <w:rPr>
          <w:rFonts w:cstheme="minorHAnsi"/>
          <w:spacing w:val="11"/>
        </w:rPr>
        <w:t xml:space="preserve"> </w:t>
      </w:r>
      <w:r w:rsidR="00792C1F" w:rsidRPr="00AE760C">
        <w:rPr>
          <w:rFonts w:cstheme="minorHAnsi"/>
        </w:rPr>
        <w:t>patent</w:t>
      </w:r>
      <w:r w:rsidRPr="00AE760C">
        <w:rPr>
          <w:rFonts w:cstheme="minorHAnsi"/>
          <w:spacing w:val="11"/>
        </w:rPr>
        <w:t xml:space="preserve"> </w:t>
      </w:r>
      <w:r w:rsidRPr="00AE760C">
        <w:rPr>
          <w:rFonts w:cstheme="minorHAnsi"/>
        </w:rPr>
        <w:t>and/or</w:t>
      </w:r>
      <w:r w:rsidRPr="00AE760C">
        <w:rPr>
          <w:rFonts w:cstheme="minorHAnsi"/>
          <w:spacing w:val="11"/>
        </w:rPr>
        <w:t xml:space="preserve"> </w:t>
      </w:r>
      <w:r w:rsidRPr="00AE760C">
        <w:rPr>
          <w:rFonts w:cstheme="minorHAnsi"/>
        </w:rPr>
        <w:t>any</w:t>
      </w:r>
      <w:r w:rsidRPr="00AE760C">
        <w:rPr>
          <w:rFonts w:cstheme="minorHAnsi"/>
          <w:spacing w:val="11"/>
        </w:rPr>
        <w:t xml:space="preserve"> </w:t>
      </w:r>
      <w:r w:rsidRPr="00AE760C">
        <w:rPr>
          <w:rFonts w:cstheme="minorHAnsi"/>
        </w:rPr>
        <w:t>related</w:t>
      </w:r>
      <w:r w:rsidRPr="00AE760C">
        <w:rPr>
          <w:rFonts w:cstheme="minorHAnsi"/>
          <w:spacing w:val="11"/>
        </w:rPr>
        <w:t xml:space="preserve"> </w:t>
      </w:r>
      <w:r w:rsidRPr="00AE760C">
        <w:rPr>
          <w:rFonts w:cstheme="minorHAnsi"/>
        </w:rPr>
        <w:t>patents</w:t>
      </w:r>
      <w:r w:rsidR="00792C1F" w:rsidRPr="00AE760C">
        <w:rPr>
          <w:rFonts w:cstheme="minorHAnsi"/>
          <w:spacing w:val="11"/>
        </w:rPr>
        <w:t xml:space="preserve"> </w:t>
      </w:r>
      <w:r w:rsidRPr="00AE760C">
        <w:rPr>
          <w:rFonts w:cstheme="minorHAnsi"/>
        </w:rPr>
        <w:t>(individually or collectively “the Patent</w:t>
      </w:r>
      <w:r w:rsidR="00792C1F" w:rsidRPr="00AE760C">
        <w:rPr>
          <w:rFonts w:cstheme="minorHAnsi"/>
        </w:rPr>
        <w:t>s</w:t>
      </w:r>
      <w:r w:rsidRPr="00AE760C">
        <w:rPr>
          <w:rFonts w:cstheme="minorHAnsi"/>
        </w:rPr>
        <w:t>”):</w:t>
      </w:r>
    </w:p>
    <w:p w:rsidR="00370DD7" w:rsidRPr="00AE760C" w:rsidRDefault="00370DD7" w:rsidP="00370DD7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cstheme="minorHAnsi"/>
        </w:rPr>
      </w:pPr>
    </w:p>
    <w:p w:rsidR="00370DD7" w:rsidRPr="00AE760C" w:rsidRDefault="00370DD7" w:rsidP="00370DD7">
      <w:pPr>
        <w:numPr>
          <w:ilvl w:val="0"/>
          <w:numId w:val="1"/>
        </w:numPr>
        <w:tabs>
          <w:tab w:val="left" w:pos="1541"/>
        </w:tabs>
        <w:kinsoku w:val="0"/>
        <w:overflowPunct w:val="0"/>
        <w:autoSpaceDE w:val="0"/>
        <w:autoSpaceDN w:val="0"/>
        <w:adjustRightInd w:val="0"/>
        <w:spacing w:after="0" w:line="270" w:lineRule="exact"/>
        <w:ind w:right="109" w:hanging="360"/>
        <w:jc w:val="both"/>
        <w:rPr>
          <w:rFonts w:cstheme="minorHAnsi"/>
        </w:rPr>
      </w:pPr>
      <w:r w:rsidRPr="00AE760C">
        <w:rPr>
          <w:rFonts w:cstheme="minorHAnsi"/>
        </w:rPr>
        <w:t>US</w:t>
      </w:r>
      <w:r w:rsidRPr="00AE760C">
        <w:rPr>
          <w:rFonts w:cstheme="minorHAnsi"/>
          <w:spacing w:val="8"/>
        </w:rPr>
        <w:t xml:space="preserve"> </w:t>
      </w:r>
      <w:r w:rsidR="00792C1F" w:rsidRPr="00AE760C">
        <w:rPr>
          <w:rFonts w:cstheme="minorHAnsi"/>
        </w:rPr>
        <w:t>9,659,123</w:t>
      </w:r>
      <w:r w:rsidRPr="00AE760C">
        <w:rPr>
          <w:rFonts w:cstheme="minorHAnsi"/>
          <w:spacing w:val="8"/>
        </w:rPr>
        <w:t xml:space="preserve"> </w:t>
      </w:r>
      <w:r w:rsidRPr="00AE760C">
        <w:rPr>
          <w:rFonts w:cstheme="minorHAnsi"/>
        </w:rPr>
        <w:t>issued</w:t>
      </w:r>
      <w:r w:rsidRPr="00AE760C">
        <w:rPr>
          <w:rFonts w:cstheme="minorHAnsi"/>
          <w:spacing w:val="8"/>
        </w:rPr>
        <w:t xml:space="preserve"> </w:t>
      </w:r>
      <w:r w:rsidR="00792C1F" w:rsidRPr="00AE760C">
        <w:rPr>
          <w:rFonts w:cstheme="minorHAnsi"/>
        </w:rPr>
        <w:t>May 28</w:t>
      </w:r>
      <w:r w:rsidRPr="00AE760C">
        <w:rPr>
          <w:rFonts w:cstheme="minorHAnsi"/>
        </w:rPr>
        <w:t>,</w:t>
      </w:r>
      <w:r w:rsidRPr="00AE760C">
        <w:rPr>
          <w:rFonts w:cstheme="minorHAnsi"/>
          <w:spacing w:val="8"/>
        </w:rPr>
        <w:t xml:space="preserve"> </w:t>
      </w:r>
      <w:r w:rsidRPr="00AE760C">
        <w:rPr>
          <w:rFonts w:cstheme="minorHAnsi"/>
        </w:rPr>
        <w:t>20</w:t>
      </w:r>
      <w:r w:rsidR="00792C1F" w:rsidRPr="00AE760C">
        <w:rPr>
          <w:rFonts w:cstheme="minorHAnsi"/>
        </w:rPr>
        <w:t>17</w:t>
      </w:r>
      <w:r w:rsidRPr="00AE760C">
        <w:rPr>
          <w:rFonts w:cstheme="minorHAnsi"/>
          <w:spacing w:val="8"/>
        </w:rPr>
        <w:t xml:space="preserve"> </w:t>
      </w:r>
      <w:r w:rsidRPr="00AE760C">
        <w:rPr>
          <w:rFonts w:cstheme="minorHAnsi"/>
        </w:rPr>
        <w:t>and</w:t>
      </w:r>
      <w:r w:rsidRPr="00AE760C">
        <w:rPr>
          <w:rFonts w:cstheme="minorHAnsi"/>
          <w:spacing w:val="8"/>
        </w:rPr>
        <w:t xml:space="preserve"> </w:t>
      </w:r>
      <w:r w:rsidRPr="00AE760C">
        <w:rPr>
          <w:rFonts w:cstheme="minorHAnsi"/>
        </w:rPr>
        <w:t>entitled</w:t>
      </w:r>
      <w:r w:rsidRPr="00AE760C">
        <w:rPr>
          <w:rFonts w:cstheme="minorHAnsi"/>
          <w:spacing w:val="7"/>
        </w:rPr>
        <w:t xml:space="preserve"> </w:t>
      </w:r>
      <w:r w:rsidRPr="00AE760C">
        <w:rPr>
          <w:rFonts w:cstheme="minorHAnsi"/>
        </w:rPr>
        <w:t>“</w:t>
      </w:r>
      <w:r w:rsidR="00792C1F" w:rsidRPr="00AE760C">
        <w:rPr>
          <w:rFonts w:cstheme="minorHAnsi"/>
        </w:rPr>
        <w:t>System and method for i</w:t>
      </w:r>
      <w:r w:rsidRPr="00AE760C">
        <w:rPr>
          <w:rFonts w:cstheme="minorHAnsi"/>
        </w:rPr>
        <w:t>nterfacing</w:t>
      </w:r>
      <w:r w:rsidRPr="00AE760C">
        <w:rPr>
          <w:rFonts w:cstheme="minorHAnsi"/>
          <w:spacing w:val="7"/>
        </w:rPr>
        <w:t xml:space="preserve"> </w:t>
      </w:r>
      <w:r w:rsidR="00792C1F" w:rsidRPr="00AE760C">
        <w:rPr>
          <w:rFonts w:cstheme="minorHAnsi"/>
          <w:spacing w:val="7"/>
        </w:rPr>
        <w:t>facial expression with mobile phone capability</w:t>
      </w:r>
      <w:r w:rsidRPr="00AE760C">
        <w:rPr>
          <w:rFonts w:cstheme="minorHAnsi"/>
        </w:rPr>
        <w:t>”</w:t>
      </w:r>
      <w:r w:rsidR="002E14BE" w:rsidRPr="00AE760C">
        <w:rPr>
          <w:rFonts w:cstheme="minorHAnsi"/>
        </w:rPr>
        <w:t xml:space="preserve">, Dr. Simon </w:t>
      </w:r>
      <w:proofErr w:type="spellStart"/>
      <w:r w:rsidR="002E14BE" w:rsidRPr="00AE760C">
        <w:rPr>
          <w:rFonts w:cstheme="minorHAnsi"/>
        </w:rPr>
        <w:t>Zaius</w:t>
      </w:r>
      <w:proofErr w:type="spellEnd"/>
      <w:r w:rsidR="002E14BE" w:rsidRPr="00AE760C">
        <w:rPr>
          <w:rFonts w:cstheme="minorHAnsi"/>
        </w:rPr>
        <w:t>, inventor.</w:t>
      </w:r>
    </w:p>
    <w:p w:rsidR="00370DD7" w:rsidRPr="00AE760C" w:rsidRDefault="00370DD7" w:rsidP="00370DD7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cstheme="minorHAnsi"/>
        </w:rPr>
      </w:pPr>
    </w:p>
    <w:p w:rsidR="00370DD7" w:rsidRPr="00AE760C" w:rsidRDefault="00370DD7" w:rsidP="00370DD7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cstheme="minorHAnsi"/>
        </w:rPr>
      </w:pPr>
    </w:p>
    <w:p w:rsidR="00370DD7" w:rsidRPr="00AE760C" w:rsidRDefault="00370DD7" w:rsidP="00792C1F">
      <w:pPr>
        <w:kinsoku w:val="0"/>
        <w:overflowPunct w:val="0"/>
        <w:autoSpaceDE w:val="0"/>
        <w:autoSpaceDN w:val="0"/>
        <w:adjustRightInd w:val="0"/>
        <w:spacing w:before="37" w:after="0" w:line="270" w:lineRule="exact"/>
        <w:ind w:left="115" w:right="101"/>
        <w:jc w:val="both"/>
        <w:rPr>
          <w:rFonts w:cstheme="minorHAnsi"/>
        </w:rPr>
      </w:pPr>
      <w:r w:rsidRPr="00AE760C">
        <w:rPr>
          <w:rFonts w:cstheme="minorHAnsi"/>
        </w:rPr>
        <w:t>Documents</w:t>
      </w:r>
      <w:r w:rsidRPr="00AE760C">
        <w:rPr>
          <w:rFonts w:cstheme="minorHAnsi"/>
          <w:spacing w:val="12"/>
        </w:rPr>
        <w:t xml:space="preserve"> </w:t>
      </w:r>
      <w:r w:rsidRPr="00AE760C">
        <w:rPr>
          <w:rFonts w:cstheme="minorHAnsi"/>
        </w:rPr>
        <w:t>relating</w:t>
      </w:r>
      <w:r w:rsidRPr="00AE760C">
        <w:rPr>
          <w:rFonts w:cstheme="minorHAnsi"/>
          <w:spacing w:val="11"/>
        </w:rPr>
        <w:t xml:space="preserve"> </w:t>
      </w:r>
      <w:r w:rsidRPr="00AE760C">
        <w:rPr>
          <w:rFonts w:cstheme="minorHAnsi"/>
        </w:rPr>
        <w:t>to</w:t>
      </w:r>
      <w:r w:rsidRPr="00AE760C">
        <w:rPr>
          <w:rFonts w:cstheme="minorHAnsi"/>
          <w:spacing w:val="12"/>
        </w:rPr>
        <w:t xml:space="preserve"> </w:t>
      </w:r>
      <w:r w:rsidRPr="00AE760C">
        <w:rPr>
          <w:rFonts w:cstheme="minorHAnsi"/>
        </w:rPr>
        <w:t>the</w:t>
      </w:r>
      <w:r w:rsidRPr="00AE760C">
        <w:rPr>
          <w:rFonts w:cstheme="minorHAnsi"/>
          <w:spacing w:val="12"/>
        </w:rPr>
        <w:t xml:space="preserve"> </w:t>
      </w:r>
      <w:r w:rsidRPr="00AE760C">
        <w:rPr>
          <w:rFonts w:cstheme="minorHAnsi"/>
        </w:rPr>
        <w:t>conception</w:t>
      </w:r>
      <w:r w:rsidRPr="00AE760C">
        <w:rPr>
          <w:rFonts w:cstheme="minorHAnsi"/>
          <w:spacing w:val="11"/>
        </w:rPr>
        <w:t xml:space="preserve"> </w:t>
      </w:r>
      <w:r w:rsidRPr="00AE760C">
        <w:rPr>
          <w:rFonts w:cstheme="minorHAnsi"/>
        </w:rPr>
        <w:t>and</w:t>
      </w:r>
      <w:r w:rsidRPr="00AE760C">
        <w:rPr>
          <w:rFonts w:cstheme="minorHAnsi"/>
          <w:spacing w:val="12"/>
        </w:rPr>
        <w:t xml:space="preserve"> </w:t>
      </w:r>
      <w:r w:rsidRPr="00AE760C">
        <w:rPr>
          <w:rFonts w:cstheme="minorHAnsi"/>
        </w:rPr>
        <w:t>reduction</w:t>
      </w:r>
      <w:r w:rsidRPr="00AE760C">
        <w:rPr>
          <w:rFonts w:cstheme="minorHAnsi"/>
          <w:spacing w:val="11"/>
        </w:rPr>
        <w:t xml:space="preserve"> </w:t>
      </w:r>
      <w:r w:rsidRPr="00AE760C">
        <w:rPr>
          <w:rFonts w:cstheme="minorHAnsi"/>
        </w:rPr>
        <w:t>to</w:t>
      </w:r>
      <w:r w:rsidRPr="00AE760C">
        <w:rPr>
          <w:rFonts w:cstheme="minorHAnsi"/>
          <w:spacing w:val="12"/>
        </w:rPr>
        <w:t xml:space="preserve"> </w:t>
      </w:r>
      <w:r w:rsidRPr="00AE760C">
        <w:rPr>
          <w:rFonts w:cstheme="minorHAnsi"/>
        </w:rPr>
        <w:t>practice</w:t>
      </w:r>
      <w:r w:rsidRPr="00AE760C">
        <w:rPr>
          <w:rFonts w:cstheme="minorHAnsi"/>
          <w:spacing w:val="11"/>
        </w:rPr>
        <w:t xml:space="preserve"> </w:t>
      </w:r>
      <w:r w:rsidRPr="00AE760C">
        <w:rPr>
          <w:rFonts w:cstheme="minorHAnsi"/>
        </w:rPr>
        <w:t>of</w:t>
      </w:r>
      <w:r w:rsidRPr="00AE760C">
        <w:rPr>
          <w:rFonts w:cstheme="minorHAnsi"/>
          <w:spacing w:val="12"/>
        </w:rPr>
        <w:t xml:space="preserve"> </w:t>
      </w:r>
      <w:r w:rsidRPr="00AE760C">
        <w:rPr>
          <w:rFonts w:cstheme="minorHAnsi"/>
        </w:rPr>
        <w:t>the</w:t>
      </w:r>
      <w:r w:rsidRPr="00AE760C">
        <w:rPr>
          <w:rFonts w:cstheme="minorHAnsi"/>
          <w:spacing w:val="12"/>
        </w:rPr>
        <w:t xml:space="preserve"> </w:t>
      </w:r>
      <w:r w:rsidRPr="00AE760C">
        <w:rPr>
          <w:rFonts w:cstheme="minorHAnsi"/>
        </w:rPr>
        <w:t>inventions</w:t>
      </w:r>
      <w:r w:rsidRPr="00AE760C">
        <w:rPr>
          <w:rFonts w:cstheme="minorHAnsi"/>
          <w:spacing w:val="11"/>
        </w:rPr>
        <w:t xml:space="preserve"> </w:t>
      </w:r>
      <w:r w:rsidRPr="00AE760C">
        <w:rPr>
          <w:rFonts w:cstheme="minorHAnsi"/>
        </w:rPr>
        <w:t>that</w:t>
      </w:r>
      <w:r w:rsidRPr="00AE760C">
        <w:rPr>
          <w:rFonts w:cstheme="minorHAnsi"/>
          <w:spacing w:val="11"/>
        </w:rPr>
        <w:t xml:space="preserve"> </w:t>
      </w:r>
      <w:r w:rsidRPr="00AE760C">
        <w:rPr>
          <w:rFonts w:cstheme="minorHAnsi"/>
        </w:rPr>
        <w:t>led</w:t>
      </w:r>
      <w:r w:rsidRPr="00AE760C">
        <w:rPr>
          <w:rFonts w:cstheme="minorHAnsi"/>
          <w:spacing w:val="12"/>
        </w:rPr>
        <w:t xml:space="preserve"> </w:t>
      </w:r>
      <w:r w:rsidRPr="00AE760C">
        <w:rPr>
          <w:rFonts w:cstheme="minorHAnsi"/>
        </w:rPr>
        <w:t>to</w:t>
      </w:r>
      <w:r w:rsidRPr="00AE760C">
        <w:rPr>
          <w:rFonts w:cstheme="minorHAnsi"/>
          <w:spacing w:val="12"/>
        </w:rPr>
        <w:t xml:space="preserve"> </w:t>
      </w:r>
      <w:r w:rsidR="00792C1F" w:rsidRPr="00AE760C">
        <w:rPr>
          <w:rFonts w:cstheme="minorHAnsi"/>
        </w:rPr>
        <w:t xml:space="preserve">the </w:t>
      </w:r>
      <w:r w:rsidRPr="00AE760C">
        <w:rPr>
          <w:rFonts w:cstheme="minorHAnsi"/>
        </w:rPr>
        <w:t>Patents;</w:t>
      </w:r>
    </w:p>
    <w:p w:rsidR="00370DD7" w:rsidRPr="00AE760C" w:rsidRDefault="00370DD7" w:rsidP="00792C1F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cstheme="minorHAnsi"/>
        </w:rPr>
      </w:pPr>
    </w:p>
    <w:p w:rsidR="00370DD7" w:rsidRPr="00AE760C" w:rsidRDefault="00370DD7" w:rsidP="00792C1F">
      <w:pPr>
        <w:kinsoku w:val="0"/>
        <w:overflowPunct w:val="0"/>
        <w:autoSpaceDE w:val="0"/>
        <w:autoSpaceDN w:val="0"/>
        <w:adjustRightInd w:val="0"/>
        <w:spacing w:before="37" w:after="0" w:line="270" w:lineRule="exact"/>
        <w:ind w:left="115" w:right="101"/>
        <w:jc w:val="both"/>
        <w:rPr>
          <w:rFonts w:cstheme="minorHAnsi"/>
        </w:rPr>
      </w:pPr>
      <w:r w:rsidRPr="00AE760C">
        <w:rPr>
          <w:rFonts w:cstheme="minorHAnsi"/>
        </w:rPr>
        <w:t>Documents</w:t>
      </w:r>
      <w:r w:rsidRPr="00AE760C">
        <w:rPr>
          <w:rFonts w:cstheme="minorHAnsi"/>
          <w:spacing w:val="44"/>
        </w:rPr>
        <w:t xml:space="preserve"> </w:t>
      </w:r>
      <w:r w:rsidRPr="00AE760C">
        <w:rPr>
          <w:rFonts w:cstheme="minorHAnsi"/>
        </w:rPr>
        <w:t>relating</w:t>
      </w:r>
      <w:r w:rsidRPr="00AE760C">
        <w:rPr>
          <w:rFonts w:cstheme="minorHAnsi"/>
          <w:spacing w:val="44"/>
        </w:rPr>
        <w:t xml:space="preserve"> </w:t>
      </w:r>
      <w:r w:rsidRPr="00AE760C">
        <w:rPr>
          <w:rFonts w:cstheme="minorHAnsi"/>
        </w:rPr>
        <w:t>to</w:t>
      </w:r>
      <w:r w:rsidRPr="00AE760C">
        <w:rPr>
          <w:rFonts w:cstheme="minorHAnsi"/>
          <w:spacing w:val="44"/>
        </w:rPr>
        <w:t xml:space="preserve"> </w:t>
      </w:r>
      <w:r w:rsidRPr="00AE760C">
        <w:rPr>
          <w:rFonts w:cstheme="minorHAnsi"/>
        </w:rPr>
        <w:t>any</w:t>
      </w:r>
      <w:r w:rsidRPr="00AE760C">
        <w:rPr>
          <w:rFonts w:cstheme="minorHAnsi"/>
          <w:spacing w:val="44"/>
        </w:rPr>
        <w:t xml:space="preserve"> </w:t>
      </w:r>
      <w:r w:rsidRPr="00AE760C">
        <w:rPr>
          <w:rFonts w:cstheme="minorHAnsi"/>
        </w:rPr>
        <w:t>licenses,</w:t>
      </w:r>
      <w:r w:rsidRPr="00AE760C">
        <w:rPr>
          <w:rFonts w:cstheme="minorHAnsi"/>
          <w:spacing w:val="44"/>
        </w:rPr>
        <w:t xml:space="preserve"> </w:t>
      </w:r>
      <w:r w:rsidRPr="00AE760C">
        <w:rPr>
          <w:rFonts w:cstheme="minorHAnsi"/>
        </w:rPr>
        <w:t>assignments,</w:t>
      </w:r>
      <w:r w:rsidRPr="00AE760C">
        <w:rPr>
          <w:rFonts w:cstheme="minorHAnsi"/>
          <w:spacing w:val="44"/>
        </w:rPr>
        <w:t xml:space="preserve"> </w:t>
      </w:r>
      <w:r w:rsidRPr="00AE760C">
        <w:rPr>
          <w:rFonts w:cstheme="minorHAnsi"/>
        </w:rPr>
        <w:t>agreements,</w:t>
      </w:r>
      <w:r w:rsidRPr="00AE760C">
        <w:rPr>
          <w:rFonts w:cstheme="minorHAnsi"/>
          <w:spacing w:val="44"/>
        </w:rPr>
        <w:t xml:space="preserve"> </w:t>
      </w:r>
      <w:r w:rsidRPr="00AE760C">
        <w:rPr>
          <w:rFonts w:cstheme="minorHAnsi"/>
        </w:rPr>
        <w:t>or</w:t>
      </w:r>
      <w:r w:rsidRPr="00AE760C">
        <w:rPr>
          <w:rFonts w:cstheme="minorHAnsi"/>
          <w:spacing w:val="45"/>
        </w:rPr>
        <w:t xml:space="preserve"> </w:t>
      </w:r>
      <w:r w:rsidRPr="00AE760C">
        <w:rPr>
          <w:rFonts w:cstheme="minorHAnsi"/>
        </w:rPr>
        <w:t>negotiations</w:t>
      </w:r>
      <w:r w:rsidRPr="00AE760C">
        <w:rPr>
          <w:rFonts w:cstheme="minorHAnsi"/>
          <w:spacing w:val="44"/>
        </w:rPr>
        <w:t xml:space="preserve"> </w:t>
      </w:r>
      <w:r w:rsidRPr="00AE760C">
        <w:rPr>
          <w:rFonts w:cstheme="minorHAnsi"/>
        </w:rPr>
        <w:t>thereof, concerning the Patents;</w:t>
      </w:r>
    </w:p>
    <w:p w:rsidR="00370DD7" w:rsidRPr="00AE760C" w:rsidRDefault="00370DD7" w:rsidP="00792C1F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cstheme="minorHAnsi"/>
        </w:rPr>
      </w:pPr>
    </w:p>
    <w:p w:rsidR="00370DD7" w:rsidRPr="00AE760C" w:rsidRDefault="00370DD7" w:rsidP="00792C1F">
      <w:pPr>
        <w:kinsoku w:val="0"/>
        <w:overflowPunct w:val="0"/>
        <w:autoSpaceDE w:val="0"/>
        <w:autoSpaceDN w:val="0"/>
        <w:adjustRightInd w:val="0"/>
        <w:spacing w:before="37" w:after="0" w:line="270" w:lineRule="exact"/>
        <w:ind w:left="115" w:right="101"/>
        <w:jc w:val="both"/>
        <w:rPr>
          <w:rFonts w:cstheme="minorHAnsi"/>
        </w:rPr>
      </w:pPr>
      <w:r w:rsidRPr="00AE760C">
        <w:rPr>
          <w:rFonts w:cstheme="minorHAnsi"/>
        </w:rPr>
        <w:t>Documents</w:t>
      </w:r>
      <w:r w:rsidRPr="00AE760C">
        <w:rPr>
          <w:rFonts w:cstheme="minorHAnsi"/>
          <w:spacing w:val="34"/>
        </w:rPr>
        <w:t xml:space="preserve"> </w:t>
      </w:r>
      <w:r w:rsidRPr="00AE760C">
        <w:rPr>
          <w:rFonts w:cstheme="minorHAnsi"/>
        </w:rPr>
        <w:t>relating</w:t>
      </w:r>
      <w:r w:rsidRPr="00AE760C">
        <w:rPr>
          <w:rFonts w:cstheme="minorHAnsi"/>
          <w:spacing w:val="34"/>
        </w:rPr>
        <w:t xml:space="preserve"> </w:t>
      </w:r>
      <w:r w:rsidRPr="00AE760C">
        <w:rPr>
          <w:rFonts w:cstheme="minorHAnsi"/>
        </w:rPr>
        <w:t>to</w:t>
      </w:r>
      <w:r w:rsidRPr="00AE760C">
        <w:rPr>
          <w:rFonts w:cstheme="minorHAnsi"/>
          <w:spacing w:val="34"/>
        </w:rPr>
        <w:t xml:space="preserve"> </w:t>
      </w:r>
      <w:r w:rsidRPr="00AE760C">
        <w:rPr>
          <w:rFonts w:cstheme="minorHAnsi"/>
        </w:rPr>
        <w:t>the</w:t>
      </w:r>
      <w:r w:rsidRPr="00AE760C">
        <w:rPr>
          <w:rFonts w:cstheme="minorHAnsi"/>
          <w:spacing w:val="34"/>
        </w:rPr>
        <w:t xml:space="preserve"> </w:t>
      </w:r>
      <w:r w:rsidRPr="00AE760C">
        <w:rPr>
          <w:rFonts w:cstheme="minorHAnsi"/>
        </w:rPr>
        <w:t>design,</w:t>
      </w:r>
      <w:r w:rsidRPr="00AE760C">
        <w:rPr>
          <w:rFonts w:cstheme="minorHAnsi"/>
          <w:spacing w:val="34"/>
        </w:rPr>
        <w:t xml:space="preserve"> </w:t>
      </w:r>
      <w:r w:rsidRPr="00AE760C">
        <w:rPr>
          <w:rFonts w:cstheme="minorHAnsi"/>
        </w:rPr>
        <w:t>development,</w:t>
      </w:r>
      <w:r w:rsidRPr="00AE760C">
        <w:rPr>
          <w:rFonts w:cstheme="minorHAnsi"/>
          <w:spacing w:val="34"/>
        </w:rPr>
        <w:t xml:space="preserve"> </w:t>
      </w:r>
      <w:r w:rsidRPr="00AE760C">
        <w:rPr>
          <w:rFonts w:cstheme="minorHAnsi"/>
        </w:rPr>
        <w:t>and</w:t>
      </w:r>
      <w:r w:rsidRPr="00AE760C">
        <w:rPr>
          <w:rFonts w:cstheme="minorHAnsi"/>
          <w:spacing w:val="34"/>
        </w:rPr>
        <w:t xml:space="preserve"> </w:t>
      </w:r>
      <w:r w:rsidRPr="00AE760C">
        <w:rPr>
          <w:rFonts w:cstheme="minorHAnsi"/>
        </w:rPr>
        <w:t>testing</w:t>
      </w:r>
      <w:r w:rsidRPr="00AE760C">
        <w:rPr>
          <w:rFonts w:cstheme="minorHAnsi"/>
          <w:spacing w:val="34"/>
        </w:rPr>
        <w:t xml:space="preserve"> </w:t>
      </w:r>
      <w:r w:rsidRPr="00AE760C">
        <w:rPr>
          <w:rFonts w:cstheme="minorHAnsi"/>
        </w:rPr>
        <w:t>of</w:t>
      </w:r>
      <w:r w:rsidRPr="00AE760C">
        <w:rPr>
          <w:rFonts w:cstheme="minorHAnsi"/>
          <w:spacing w:val="34"/>
        </w:rPr>
        <w:t xml:space="preserve"> </w:t>
      </w:r>
      <w:r w:rsidRPr="00AE760C">
        <w:rPr>
          <w:rFonts w:cstheme="minorHAnsi"/>
        </w:rPr>
        <w:t>the</w:t>
      </w:r>
      <w:r w:rsidRPr="00AE760C">
        <w:rPr>
          <w:rFonts w:cstheme="minorHAnsi"/>
          <w:spacing w:val="34"/>
        </w:rPr>
        <w:t xml:space="preserve"> </w:t>
      </w:r>
      <w:r w:rsidRPr="00AE760C">
        <w:rPr>
          <w:rFonts w:cstheme="minorHAnsi"/>
        </w:rPr>
        <w:t>inventions</w:t>
      </w:r>
      <w:r w:rsidRPr="00AE760C">
        <w:rPr>
          <w:rFonts w:cstheme="minorHAnsi"/>
          <w:spacing w:val="34"/>
        </w:rPr>
        <w:t xml:space="preserve"> </w:t>
      </w:r>
      <w:r w:rsidRPr="00AE760C">
        <w:rPr>
          <w:rFonts w:cstheme="minorHAnsi"/>
        </w:rPr>
        <w:t>that</w:t>
      </w:r>
      <w:r w:rsidRPr="00AE760C">
        <w:rPr>
          <w:rFonts w:cstheme="minorHAnsi"/>
          <w:spacing w:val="34"/>
        </w:rPr>
        <w:t xml:space="preserve"> </w:t>
      </w:r>
      <w:r w:rsidRPr="00AE760C">
        <w:rPr>
          <w:rFonts w:cstheme="minorHAnsi"/>
        </w:rPr>
        <w:t>led</w:t>
      </w:r>
      <w:r w:rsidRPr="00AE760C">
        <w:rPr>
          <w:rFonts w:cstheme="minorHAnsi"/>
          <w:spacing w:val="34"/>
        </w:rPr>
        <w:t xml:space="preserve"> </w:t>
      </w:r>
      <w:r w:rsidRPr="00AE760C">
        <w:rPr>
          <w:rFonts w:cstheme="minorHAnsi"/>
        </w:rPr>
        <w:t>to</w:t>
      </w:r>
      <w:r w:rsidRPr="00AE760C">
        <w:rPr>
          <w:rFonts w:cstheme="minorHAnsi"/>
          <w:spacing w:val="34"/>
        </w:rPr>
        <w:t xml:space="preserve"> </w:t>
      </w:r>
      <w:r w:rsidRPr="00AE760C">
        <w:rPr>
          <w:rFonts w:cstheme="minorHAnsi"/>
        </w:rPr>
        <w:t>the Patents;</w:t>
      </w:r>
    </w:p>
    <w:p w:rsidR="00370DD7" w:rsidRPr="00AE760C" w:rsidRDefault="00370DD7" w:rsidP="00792C1F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cstheme="minorHAnsi"/>
        </w:rPr>
      </w:pPr>
    </w:p>
    <w:p w:rsidR="00370DD7" w:rsidRPr="00AE760C" w:rsidRDefault="00370DD7" w:rsidP="002E14BE">
      <w:pPr>
        <w:kinsoku w:val="0"/>
        <w:overflowPunct w:val="0"/>
        <w:autoSpaceDE w:val="0"/>
        <w:autoSpaceDN w:val="0"/>
        <w:adjustRightInd w:val="0"/>
        <w:spacing w:after="0" w:line="444" w:lineRule="auto"/>
        <w:ind w:left="115" w:right="389"/>
        <w:jc w:val="both"/>
        <w:rPr>
          <w:rFonts w:cstheme="minorHAnsi"/>
        </w:rPr>
      </w:pPr>
      <w:r w:rsidRPr="00AE760C">
        <w:rPr>
          <w:rFonts w:cstheme="minorHAnsi"/>
        </w:rPr>
        <w:lastRenderedPageBreak/>
        <w:t xml:space="preserve">Documents that relate to the validity of the Patents and any prior art to the Patents; Communications between and among representatives of </w:t>
      </w:r>
      <w:r w:rsidR="00792C1F" w:rsidRPr="00AE760C">
        <w:rPr>
          <w:rFonts w:cstheme="minorHAnsi"/>
        </w:rPr>
        <w:t>Peach</w:t>
      </w:r>
      <w:r w:rsidRPr="00AE760C">
        <w:rPr>
          <w:rFonts w:cstheme="minorHAnsi"/>
        </w:rPr>
        <w:t xml:space="preserve"> relating to the Patents; Communications between representatives of </w:t>
      </w:r>
      <w:r w:rsidR="002E14BE" w:rsidRPr="00AE760C">
        <w:rPr>
          <w:rFonts w:cstheme="minorHAnsi"/>
        </w:rPr>
        <w:t>Peach</w:t>
      </w:r>
      <w:r w:rsidRPr="00AE760C">
        <w:rPr>
          <w:rFonts w:cstheme="minorHAnsi"/>
        </w:rPr>
        <w:t xml:space="preserve"> and third p</w:t>
      </w:r>
      <w:r w:rsidR="002E14BE" w:rsidRPr="00AE760C">
        <w:rPr>
          <w:rFonts w:cstheme="minorHAnsi"/>
        </w:rPr>
        <w:t>arties relating to the Patents.</w:t>
      </w:r>
    </w:p>
    <w:p w:rsidR="00370DD7" w:rsidRPr="00AE760C" w:rsidRDefault="00370DD7" w:rsidP="00370DD7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cstheme="minorHAnsi"/>
        </w:rPr>
      </w:pPr>
    </w:p>
    <w:p w:rsidR="00370DD7" w:rsidRPr="00AE760C" w:rsidRDefault="00370DD7" w:rsidP="00370DD7">
      <w:pPr>
        <w:kinsoku w:val="0"/>
        <w:overflowPunct w:val="0"/>
        <w:autoSpaceDE w:val="0"/>
        <w:autoSpaceDN w:val="0"/>
        <w:adjustRightInd w:val="0"/>
        <w:spacing w:after="0" w:line="270" w:lineRule="exact"/>
        <w:ind w:left="160" w:right="102"/>
        <w:jc w:val="both"/>
        <w:rPr>
          <w:rFonts w:cstheme="minorHAnsi"/>
        </w:rPr>
      </w:pPr>
      <w:r w:rsidRPr="00AE760C">
        <w:rPr>
          <w:rFonts w:cstheme="minorHAnsi"/>
        </w:rPr>
        <w:t>You</w:t>
      </w:r>
      <w:r w:rsidRPr="00AE760C">
        <w:rPr>
          <w:rFonts w:cstheme="minorHAnsi"/>
          <w:spacing w:val="21"/>
        </w:rPr>
        <w:t xml:space="preserve"> </w:t>
      </w:r>
      <w:r w:rsidRPr="00AE760C">
        <w:rPr>
          <w:rFonts w:cstheme="minorHAnsi"/>
        </w:rPr>
        <w:t>should</w:t>
      </w:r>
      <w:r w:rsidRPr="00AE760C">
        <w:rPr>
          <w:rFonts w:cstheme="minorHAnsi"/>
          <w:spacing w:val="21"/>
        </w:rPr>
        <w:t xml:space="preserve"> </w:t>
      </w:r>
      <w:r w:rsidRPr="00AE760C">
        <w:rPr>
          <w:rFonts w:cstheme="minorHAnsi"/>
        </w:rPr>
        <w:t>assign</w:t>
      </w:r>
      <w:r w:rsidRPr="00AE760C">
        <w:rPr>
          <w:rFonts w:cstheme="minorHAnsi"/>
          <w:spacing w:val="21"/>
        </w:rPr>
        <w:t xml:space="preserve"> </w:t>
      </w:r>
      <w:r w:rsidRPr="00AE760C">
        <w:rPr>
          <w:rFonts w:cstheme="minorHAnsi"/>
        </w:rPr>
        <w:t>the</w:t>
      </w:r>
      <w:r w:rsidRPr="00AE760C">
        <w:rPr>
          <w:rFonts w:cstheme="minorHAnsi"/>
          <w:spacing w:val="21"/>
        </w:rPr>
        <w:t xml:space="preserve"> </w:t>
      </w:r>
      <w:r w:rsidRPr="00AE760C">
        <w:rPr>
          <w:rFonts w:cstheme="minorHAnsi"/>
        </w:rPr>
        <w:t>broadest</w:t>
      </w:r>
      <w:r w:rsidRPr="00AE760C">
        <w:rPr>
          <w:rFonts w:cstheme="minorHAnsi"/>
          <w:spacing w:val="21"/>
        </w:rPr>
        <w:t xml:space="preserve"> </w:t>
      </w:r>
      <w:r w:rsidRPr="00AE760C">
        <w:rPr>
          <w:rFonts w:cstheme="minorHAnsi"/>
        </w:rPr>
        <w:t>possible</w:t>
      </w:r>
      <w:r w:rsidRPr="00AE760C">
        <w:rPr>
          <w:rFonts w:cstheme="minorHAnsi"/>
          <w:spacing w:val="21"/>
        </w:rPr>
        <w:t xml:space="preserve"> </w:t>
      </w:r>
      <w:r w:rsidRPr="00AE760C">
        <w:rPr>
          <w:rFonts w:cstheme="minorHAnsi"/>
        </w:rPr>
        <w:t>meaning</w:t>
      </w:r>
      <w:r w:rsidRPr="00AE760C">
        <w:rPr>
          <w:rFonts w:cstheme="minorHAnsi"/>
          <w:spacing w:val="21"/>
        </w:rPr>
        <w:t xml:space="preserve"> </w:t>
      </w:r>
      <w:r w:rsidRPr="00AE760C">
        <w:rPr>
          <w:rFonts w:cstheme="minorHAnsi"/>
        </w:rPr>
        <w:t>to</w:t>
      </w:r>
      <w:r w:rsidRPr="00AE760C">
        <w:rPr>
          <w:rFonts w:cstheme="minorHAnsi"/>
          <w:spacing w:val="21"/>
        </w:rPr>
        <w:t xml:space="preserve"> </w:t>
      </w:r>
      <w:r w:rsidRPr="00AE760C">
        <w:rPr>
          <w:rFonts w:cstheme="minorHAnsi"/>
        </w:rPr>
        <w:t>the</w:t>
      </w:r>
      <w:r w:rsidRPr="00AE760C">
        <w:rPr>
          <w:rFonts w:cstheme="minorHAnsi"/>
          <w:spacing w:val="21"/>
        </w:rPr>
        <w:t xml:space="preserve"> </w:t>
      </w:r>
      <w:r w:rsidRPr="00AE760C">
        <w:rPr>
          <w:rFonts w:cstheme="minorHAnsi"/>
        </w:rPr>
        <w:t>term</w:t>
      </w:r>
      <w:r w:rsidRPr="00AE760C">
        <w:rPr>
          <w:rFonts w:cstheme="minorHAnsi"/>
          <w:spacing w:val="21"/>
        </w:rPr>
        <w:t xml:space="preserve"> </w:t>
      </w:r>
      <w:r w:rsidRPr="00AE760C">
        <w:rPr>
          <w:rFonts w:cstheme="minorHAnsi"/>
        </w:rPr>
        <w:t>“document,”</w:t>
      </w:r>
      <w:r w:rsidRPr="00AE760C">
        <w:rPr>
          <w:rFonts w:cstheme="minorHAnsi"/>
          <w:spacing w:val="21"/>
        </w:rPr>
        <w:t xml:space="preserve"> </w:t>
      </w:r>
      <w:r w:rsidRPr="00AE760C">
        <w:rPr>
          <w:rFonts w:cstheme="minorHAnsi"/>
        </w:rPr>
        <w:t>and</w:t>
      </w:r>
      <w:r w:rsidRPr="00AE760C">
        <w:rPr>
          <w:rFonts w:cstheme="minorHAnsi"/>
          <w:spacing w:val="21"/>
        </w:rPr>
        <w:t xml:space="preserve"> </w:t>
      </w:r>
      <w:r w:rsidRPr="00AE760C">
        <w:rPr>
          <w:rFonts w:cstheme="minorHAnsi"/>
        </w:rPr>
        <w:t>should</w:t>
      </w:r>
      <w:r w:rsidRPr="00AE760C">
        <w:rPr>
          <w:rFonts w:cstheme="minorHAnsi"/>
          <w:spacing w:val="21"/>
        </w:rPr>
        <w:t xml:space="preserve"> </w:t>
      </w:r>
      <w:r w:rsidRPr="00AE760C">
        <w:rPr>
          <w:rFonts w:cstheme="minorHAnsi"/>
        </w:rPr>
        <w:t>retain both</w:t>
      </w:r>
      <w:r w:rsidRPr="00AE760C">
        <w:rPr>
          <w:rFonts w:cstheme="minorHAnsi"/>
          <w:spacing w:val="27"/>
        </w:rPr>
        <w:t xml:space="preserve"> </w:t>
      </w:r>
      <w:r w:rsidRPr="00AE760C">
        <w:rPr>
          <w:rFonts w:cstheme="minorHAnsi"/>
        </w:rPr>
        <w:t>electronic</w:t>
      </w:r>
      <w:r w:rsidRPr="00AE760C">
        <w:rPr>
          <w:rFonts w:cstheme="minorHAnsi"/>
          <w:spacing w:val="27"/>
        </w:rPr>
        <w:t xml:space="preserve"> </w:t>
      </w:r>
      <w:r w:rsidRPr="00AE760C">
        <w:rPr>
          <w:rFonts w:cstheme="minorHAnsi"/>
        </w:rPr>
        <w:t>and</w:t>
      </w:r>
      <w:r w:rsidRPr="00AE760C">
        <w:rPr>
          <w:rFonts w:cstheme="minorHAnsi"/>
          <w:spacing w:val="27"/>
        </w:rPr>
        <w:t xml:space="preserve"> </w:t>
      </w:r>
      <w:r w:rsidRPr="00AE760C">
        <w:rPr>
          <w:rFonts w:cstheme="minorHAnsi"/>
        </w:rPr>
        <w:t>hard-copy</w:t>
      </w:r>
      <w:r w:rsidRPr="00AE760C">
        <w:rPr>
          <w:rFonts w:cstheme="minorHAnsi"/>
          <w:spacing w:val="27"/>
        </w:rPr>
        <w:t xml:space="preserve"> </w:t>
      </w:r>
      <w:r w:rsidRPr="00AE760C">
        <w:rPr>
          <w:rFonts w:cstheme="minorHAnsi"/>
        </w:rPr>
        <w:t>documents</w:t>
      </w:r>
      <w:r w:rsidRPr="00AE760C">
        <w:rPr>
          <w:rFonts w:cstheme="minorHAnsi"/>
          <w:spacing w:val="27"/>
        </w:rPr>
        <w:t xml:space="preserve"> </w:t>
      </w:r>
      <w:r w:rsidRPr="00AE760C">
        <w:rPr>
          <w:rFonts w:cstheme="minorHAnsi"/>
        </w:rPr>
        <w:t>in</w:t>
      </w:r>
      <w:r w:rsidRPr="00AE760C">
        <w:rPr>
          <w:rFonts w:cstheme="minorHAnsi"/>
          <w:spacing w:val="27"/>
        </w:rPr>
        <w:t xml:space="preserve"> </w:t>
      </w:r>
      <w:r w:rsidRPr="00AE760C">
        <w:rPr>
          <w:rFonts w:cstheme="minorHAnsi"/>
        </w:rPr>
        <w:t>whatever</w:t>
      </w:r>
      <w:r w:rsidRPr="00AE760C">
        <w:rPr>
          <w:rFonts w:cstheme="minorHAnsi"/>
          <w:spacing w:val="27"/>
        </w:rPr>
        <w:t xml:space="preserve"> </w:t>
      </w:r>
      <w:r w:rsidRPr="00AE760C">
        <w:rPr>
          <w:rFonts w:cstheme="minorHAnsi"/>
        </w:rPr>
        <w:t>form</w:t>
      </w:r>
      <w:r w:rsidRPr="00AE760C">
        <w:rPr>
          <w:rFonts w:cstheme="minorHAnsi"/>
          <w:spacing w:val="27"/>
        </w:rPr>
        <w:t xml:space="preserve"> </w:t>
      </w:r>
      <w:r w:rsidRPr="00AE760C">
        <w:rPr>
          <w:rFonts w:cstheme="minorHAnsi"/>
        </w:rPr>
        <w:t>they</w:t>
      </w:r>
      <w:r w:rsidRPr="00AE760C">
        <w:rPr>
          <w:rFonts w:cstheme="minorHAnsi"/>
          <w:spacing w:val="27"/>
        </w:rPr>
        <w:t xml:space="preserve"> </w:t>
      </w:r>
      <w:r w:rsidRPr="00AE760C">
        <w:rPr>
          <w:rFonts w:cstheme="minorHAnsi"/>
        </w:rPr>
        <w:t>currently</w:t>
      </w:r>
      <w:r w:rsidRPr="00AE760C">
        <w:rPr>
          <w:rFonts w:cstheme="minorHAnsi"/>
          <w:spacing w:val="27"/>
        </w:rPr>
        <w:t xml:space="preserve"> </w:t>
      </w:r>
      <w:r w:rsidRPr="00AE760C">
        <w:rPr>
          <w:rFonts w:cstheme="minorHAnsi"/>
        </w:rPr>
        <w:t>exist.</w:t>
      </w:r>
      <w:r w:rsidRPr="00AE760C">
        <w:rPr>
          <w:rFonts w:cstheme="minorHAnsi"/>
          <w:spacing w:val="27"/>
        </w:rPr>
        <w:t xml:space="preserve"> </w:t>
      </w:r>
      <w:r w:rsidRPr="00AE760C">
        <w:rPr>
          <w:rFonts w:cstheme="minorHAnsi"/>
        </w:rPr>
        <w:t>Documents may</w:t>
      </w:r>
      <w:r w:rsidRPr="00AE760C">
        <w:rPr>
          <w:rFonts w:cstheme="minorHAnsi"/>
          <w:spacing w:val="1"/>
        </w:rPr>
        <w:t xml:space="preserve"> </w:t>
      </w:r>
      <w:r w:rsidRPr="00AE760C">
        <w:rPr>
          <w:rFonts w:cstheme="minorHAnsi"/>
        </w:rPr>
        <w:t>include</w:t>
      </w:r>
      <w:r w:rsidRPr="00AE760C">
        <w:rPr>
          <w:rFonts w:cstheme="minorHAnsi"/>
          <w:spacing w:val="1"/>
        </w:rPr>
        <w:t xml:space="preserve"> </w:t>
      </w:r>
      <w:r w:rsidRPr="00AE760C">
        <w:rPr>
          <w:rFonts w:cstheme="minorHAnsi"/>
        </w:rPr>
        <w:t>email</w:t>
      </w:r>
      <w:r w:rsidRPr="00AE760C">
        <w:rPr>
          <w:rFonts w:cstheme="minorHAnsi"/>
          <w:spacing w:val="1"/>
        </w:rPr>
        <w:t xml:space="preserve"> </w:t>
      </w:r>
      <w:r w:rsidRPr="00AE760C">
        <w:rPr>
          <w:rFonts w:cstheme="minorHAnsi"/>
        </w:rPr>
        <w:t>messages,</w:t>
      </w:r>
      <w:r w:rsidRPr="00AE760C">
        <w:rPr>
          <w:rFonts w:cstheme="minorHAnsi"/>
          <w:spacing w:val="1"/>
        </w:rPr>
        <w:t xml:space="preserve"> </w:t>
      </w:r>
      <w:r w:rsidRPr="00AE760C">
        <w:rPr>
          <w:rFonts w:cstheme="minorHAnsi"/>
        </w:rPr>
        <w:t>instant</w:t>
      </w:r>
      <w:r w:rsidRPr="00AE760C">
        <w:rPr>
          <w:rFonts w:cstheme="minorHAnsi"/>
          <w:spacing w:val="1"/>
        </w:rPr>
        <w:t xml:space="preserve"> </w:t>
      </w:r>
      <w:r w:rsidRPr="00AE760C">
        <w:rPr>
          <w:rFonts w:cstheme="minorHAnsi"/>
        </w:rPr>
        <w:t>messages,</w:t>
      </w:r>
      <w:r w:rsidRPr="00AE760C">
        <w:rPr>
          <w:rFonts w:cstheme="minorHAnsi"/>
          <w:spacing w:val="1"/>
        </w:rPr>
        <w:t xml:space="preserve"> </w:t>
      </w:r>
      <w:r w:rsidRPr="00AE760C">
        <w:rPr>
          <w:rFonts w:cstheme="minorHAnsi"/>
        </w:rPr>
        <w:t>correspondence,</w:t>
      </w:r>
      <w:r w:rsidRPr="00AE760C">
        <w:rPr>
          <w:rFonts w:cstheme="minorHAnsi"/>
          <w:spacing w:val="1"/>
        </w:rPr>
        <w:t xml:space="preserve"> </w:t>
      </w:r>
      <w:r w:rsidRPr="00AE760C">
        <w:rPr>
          <w:rFonts w:cstheme="minorHAnsi"/>
        </w:rPr>
        <w:t>memoranda,</w:t>
      </w:r>
      <w:r w:rsidRPr="00AE760C">
        <w:rPr>
          <w:rFonts w:cstheme="minorHAnsi"/>
          <w:spacing w:val="1"/>
        </w:rPr>
        <w:t xml:space="preserve"> </w:t>
      </w:r>
      <w:r w:rsidRPr="00AE760C">
        <w:rPr>
          <w:rFonts w:cstheme="minorHAnsi"/>
        </w:rPr>
        <w:t>handwritten notes,</w:t>
      </w:r>
      <w:r w:rsidRPr="00AE760C">
        <w:rPr>
          <w:rFonts w:cstheme="minorHAnsi"/>
          <w:spacing w:val="9"/>
        </w:rPr>
        <w:t xml:space="preserve"> </w:t>
      </w:r>
      <w:r w:rsidRPr="00AE760C">
        <w:rPr>
          <w:rFonts w:cstheme="minorHAnsi"/>
        </w:rPr>
        <w:t>word</w:t>
      </w:r>
      <w:r w:rsidRPr="00AE760C">
        <w:rPr>
          <w:rFonts w:cstheme="minorHAnsi"/>
          <w:spacing w:val="10"/>
        </w:rPr>
        <w:t xml:space="preserve"> </w:t>
      </w:r>
      <w:r w:rsidRPr="00AE760C">
        <w:rPr>
          <w:rFonts w:cstheme="minorHAnsi"/>
        </w:rPr>
        <w:t>processing</w:t>
      </w:r>
      <w:r w:rsidRPr="00AE760C">
        <w:rPr>
          <w:rFonts w:cstheme="minorHAnsi"/>
          <w:spacing w:val="10"/>
        </w:rPr>
        <w:t xml:space="preserve"> </w:t>
      </w:r>
      <w:r w:rsidRPr="00AE760C">
        <w:rPr>
          <w:rFonts w:cstheme="minorHAnsi"/>
        </w:rPr>
        <w:t>files,</w:t>
      </w:r>
      <w:r w:rsidRPr="00AE760C">
        <w:rPr>
          <w:rFonts w:cstheme="minorHAnsi"/>
          <w:spacing w:val="9"/>
        </w:rPr>
        <w:t xml:space="preserve"> </w:t>
      </w:r>
      <w:r w:rsidRPr="00AE760C">
        <w:rPr>
          <w:rFonts w:cstheme="minorHAnsi"/>
        </w:rPr>
        <w:t>spreadsheets,</w:t>
      </w:r>
      <w:r w:rsidRPr="00AE760C">
        <w:rPr>
          <w:rFonts w:cstheme="minorHAnsi"/>
          <w:spacing w:val="9"/>
        </w:rPr>
        <w:t xml:space="preserve"> </w:t>
      </w:r>
      <w:r w:rsidRPr="00AE760C">
        <w:rPr>
          <w:rFonts w:cstheme="minorHAnsi"/>
        </w:rPr>
        <w:t>PowerPoint</w:t>
      </w:r>
      <w:r w:rsidRPr="00AE760C">
        <w:rPr>
          <w:rFonts w:cstheme="minorHAnsi"/>
          <w:spacing w:val="10"/>
        </w:rPr>
        <w:t xml:space="preserve"> </w:t>
      </w:r>
      <w:r w:rsidRPr="00AE760C">
        <w:rPr>
          <w:rFonts w:cstheme="minorHAnsi"/>
        </w:rPr>
        <w:t>presentations,</w:t>
      </w:r>
      <w:r w:rsidRPr="00AE760C">
        <w:rPr>
          <w:rFonts w:cstheme="minorHAnsi"/>
          <w:spacing w:val="9"/>
        </w:rPr>
        <w:t xml:space="preserve"> </w:t>
      </w:r>
      <w:r w:rsidRPr="00AE760C">
        <w:rPr>
          <w:rFonts w:cstheme="minorHAnsi"/>
        </w:rPr>
        <w:t>and</w:t>
      </w:r>
      <w:r w:rsidRPr="00AE760C">
        <w:rPr>
          <w:rFonts w:cstheme="minorHAnsi"/>
          <w:spacing w:val="9"/>
        </w:rPr>
        <w:t xml:space="preserve"> </w:t>
      </w:r>
      <w:r w:rsidRPr="00AE760C">
        <w:rPr>
          <w:rFonts w:cstheme="minorHAnsi"/>
        </w:rPr>
        <w:t>video</w:t>
      </w:r>
      <w:r w:rsidRPr="00AE760C">
        <w:rPr>
          <w:rFonts w:cstheme="minorHAnsi"/>
          <w:spacing w:val="9"/>
        </w:rPr>
        <w:t xml:space="preserve"> </w:t>
      </w:r>
      <w:r w:rsidRPr="00AE760C">
        <w:rPr>
          <w:rFonts w:cstheme="minorHAnsi"/>
        </w:rPr>
        <w:t>presentations, whether</w:t>
      </w:r>
      <w:r w:rsidRPr="00AE760C">
        <w:rPr>
          <w:rFonts w:cstheme="minorHAnsi"/>
          <w:spacing w:val="43"/>
        </w:rPr>
        <w:t xml:space="preserve"> </w:t>
      </w:r>
      <w:r w:rsidRPr="00AE760C">
        <w:rPr>
          <w:rFonts w:cstheme="minorHAnsi"/>
        </w:rPr>
        <w:t>located</w:t>
      </w:r>
      <w:r w:rsidRPr="00AE760C">
        <w:rPr>
          <w:rFonts w:cstheme="minorHAnsi"/>
          <w:spacing w:val="43"/>
        </w:rPr>
        <w:t xml:space="preserve"> </w:t>
      </w:r>
      <w:r w:rsidRPr="00AE760C">
        <w:rPr>
          <w:rFonts w:cstheme="minorHAnsi"/>
        </w:rPr>
        <w:t>on</w:t>
      </w:r>
      <w:r w:rsidRPr="00AE760C">
        <w:rPr>
          <w:rFonts w:cstheme="minorHAnsi"/>
          <w:spacing w:val="43"/>
        </w:rPr>
        <w:t xml:space="preserve"> </w:t>
      </w:r>
      <w:r w:rsidRPr="00AE760C">
        <w:rPr>
          <w:rFonts w:cstheme="minorHAnsi"/>
        </w:rPr>
        <w:t>company</w:t>
      </w:r>
      <w:r w:rsidRPr="00AE760C">
        <w:rPr>
          <w:rFonts w:cstheme="minorHAnsi"/>
          <w:spacing w:val="43"/>
        </w:rPr>
        <w:t xml:space="preserve"> </w:t>
      </w:r>
      <w:r w:rsidRPr="00AE760C">
        <w:rPr>
          <w:rFonts w:cstheme="minorHAnsi"/>
        </w:rPr>
        <w:t>servers,</w:t>
      </w:r>
      <w:r w:rsidRPr="00AE760C">
        <w:rPr>
          <w:rFonts w:cstheme="minorHAnsi"/>
          <w:spacing w:val="43"/>
        </w:rPr>
        <w:t xml:space="preserve"> </w:t>
      </w:r>
      <w:r w:rsidRPr="00AE760C">
        <w:rPr>
          <w:rFonts w:cstheme="minorHAnsi"/>
        </w:rPr>
        <w:t>computer</w:t>
      </w:r>
      <w:r w:rsidRPr="00AE760C">
        <w:rPr>
          <w:rFonts w:cstheme="minorHAnsi"/>
          <w:spacing w:val="43"/>
        </w:rPr>
        <w:t xml:space="preserve"> </w:t>
      </w:r>
      <w:r w:rsidRPr="00AE760C">
        <w:rPr>
          <w:rFonts w:cstheme="minorHAnsi"/>
        </w:rPr>
        <w:t>hard-drives,</w:t>
      </w:r>
      <w:r w:rsidRPr="00AE760C">
        <w:rPr>
          <w:rFonts w:cstheme="minorHAnsi"/>
          <w:spacing w:val="43"/>
        </w:rPr>
        <w:t xml:space="preserve"> </w:t>
      </w:r>
      <w:r w:rsidRPr="00AE760C">
        <w:rPr>
          <w:rFonts w:cstheme="minorHAnsi"/>
        </w:rPr>
        <w:t>DVDs,</w:t>
      </w:r>
      <w:r w:rsidRPr="00AE760C">
        <w:rPr>
          <w:rFonts w:cstheme="minorHAnsi"/>
          <w:spacing w:val="43"/>
        </w:rPr>
        <w:t xml:space="preserve"> </w:t>
      </w:r>
      <w:r w:rsidRPr="00AE760C">
        <w:rPr>
          <w:rFonts w:cstheme="minorHAnsi"/>
        </w:rPr>
        <w:t>CD-ROMs,</w:t>
      </w:r>
      <w:r w:rsidRPr="00AE760C">
        <w:rPr>
          <w:rFonts w:cstheme="minorHAnsi"/>
          <w:spacing w:val="43"/>
        </w:rPr>
        <w:t xml:space="preserve"> </w:t>
      </w:r>
      <w:r w:rsidRPr="00AE760C">
        <w:rPr>
          <w:rFonts w:cstheme="minorHAnsi"/>
        </w:rPr>
        <w:t>USB flash/thumb</w:t>
      </w:r>
      <w:r w:rsidRPr="00AE760C">
        <w:rPr>
          <w:rFonts w:cstheme="minorHAnsi"/>
          <w:spacing w:val="33"/>
        </w:rPr>
        <w:t xml:space="preserve"> </w:t>
      </w:r>
      <w:r w:rsidRPr="00AE760C">
        <w:rPr>
          <w:rFonts w:cstheme="minorHAnsi"/>
        </w:rPr>
        <w:t>drives,</w:t>
      </w:r>
      <w:r w:rsidRPr="00AE760C">
        <w:rPr>
          <w:rFonts w:cstheme="minorHAnsi"/>
          <w:spacing w:val="34"/>
        </w:rPr>
        <w:t xml:space="preserve"> </w:t>
      </w:r>
      <w:r w:rsidRPr="00AE760C">
        <w:rPr>
          <w:rFonts w:cstheme="minorHAnsi"/>
        </w:rPr>
        <w:t>laptop</w:t>
      </w:r>
      <w:r w:rsidRPr="00AE760C">
        <w:rPr>
          <w:rFonts w:cstheme="minorHAnsi"/>
          <w:spacing w:val="33"/>
        </w:rPr>
        <w:t xml:space="preserve"> </w:t>
      </w:r>
      <w:r w:rsidRPr="00AE760C">
        <w:rPr>
          <w:rFonts w:cstheme="minorHAnsi"/>
        </w:rPr>
        <w:t>computers,</w:t>
      </w:r>
      <w:r w:rsidRPr="00AE760C">
        <w:rPr>
          <w:rFonts w:cstheme="minorHAnsi"/>
          <w:spacing w:val="34"/>
        </w:rPr>
        <w:t xml:space="preserve"> </w:t>
      </w:r>
      <w:r w:rsidRPr="00AE760C">
        <w:rPr>
          <w:rFonts w:cstheme="minorHAnsi"/>
        </w:rPr>
        <w:t>handheld</w:t>
      </w:r>
      <w:r w:rsidRPr="00AE760C">
        <w:rPr>
          <w:rFonts w:cstheme="minorHAnsi"/>
          <w:spacing w:val="34"/>
        </w:rPr>
        <w:t xml:space="preserve"> </w:t>
      </w:r>
      <w:r w:rsidRPr="00AE760C">
        <w:rPr>
          <w:rFonts w:cstheme="minorHAnsi"/>
        </w:rPr>
        <w:t>or</w:t>
      </w:r>
      <w:r w:rsidRPr="00AE760C">
        <w:rPr>
          <w:rFonts w:cstheme="minorHAnsi"/>
          <w:spacing w:val="34"/>
        </w:rPr>
        <w:t xml:space="preserve"> </w:t>
      </w:r>
      <w:r w:rsidRPr="00AE760C">
        <w:rPr>
          <w:rFonts w:cstheme="minorHAnsi"/>
        </w:rPr>
        <w:t>pocket</w:t>
      </w:r>
      <w:r w:rsidRPr="00AE760C">
        <w:rPr>
          <w:rFonts w:cstheme="minorHAnsi"/>
          <w:spacing w:val="33"/>
        </w:rPr>
        <w:t xml:space="preserve"> </w:t>
      </w:r>
      <w:r w:rsidRPr="00AE760C">
        <w:rPr>
          <w:rFonts w:cstheme="minorHAnsi"/>
        </w:rPr>
        <w:t>PCs,</w:t>
      </w:r>
      <w:r w:rsidRPr="00AE760C">
        <w:rPr>
          <w:rFonts w:cstheme="minorHAnsi"/>
          <w:spacing w:val="34"/>
        </w:rPr>
        <w:t xml:space="preserve"> </w:t>
      </w:r>
      <w:r w:rsidRPr="00AE760C">
        <w:rPr>
          <w:rFonts w:cstheme="minorHAnsi"/>
        </w:rPr>
        <w:t>notebooks</w:t>
      </w:r>
      <w:r w:rsidRPr="00AE760C">
        <w:rPr>
          <w:rFonts w:cstheme="minorHAnsi"/>
          <w:spacing w:val="34"/>
        </w:rPr>
        <w:t xml:space="preserve"> </w:t>
      </w:r>
      <w:r w:rsidRPr="00AE760C">
        <w:rPr>
          <w:rFonts w:cstheme="minorHAnsi"/>
        </w:rPr>
        <w:t>or</w:t>
      </w:r>
      <w:r w:rsidRPr="00AE760C">
        <w:rPr>
          <w:rFonts w:cstheme="minorHAnsi"/>
          <w:spacing w:val="34"/>
        </w:rPr>
        <w:t xml:space="preserve"> </w:t>
      </w:r>
      <w:r w:rsidRPr="00AE760C">
        <w:rPr>
          <w:rFonts w:cstheme="minorHAnsi"/>
        </w:rPr>
        <w:t>other</w:t>
      </w:r>
      <w:r w:rsidRPr="00AE760C">
        <w:rPr>
          <w:rFonts w:cstheme="minorHAnsi"/>
          <w:spacing w:val="34"/>
        </w:rPr>
        <w:t xml:space="preserve"> </w:t>
      </w:r>
      <w:r w:rsidRPr="00AE760C">
        <w:rPr>
          <w:rFonts w:cstheme="minorHAnsi"/>
        </w:rPr>
        <w:t>devices. You</w:t>
      </w:r>
      <w:r w:rsidRPr="00AE760C">
        <w:rPr>
          <w:rFonts w:cstheme="minorHAnsi"/>
          <w:spacing w:val="4"/>
        </w:rPr>
        <w:t xml:space="preserve"> </w:t>
      </w:r>
      <w:r w:rsidRPr="00AE760C">
        <w:rPr>
          <w:rFonts w:cstheme="minorHAnsi"/>
        </w:rPr>
        <w:t>should</w:t>
      </w:r>
      <w:r w:rsidRPr="00AE760C">
        <w:rPr>
          <w:rFonts w:cstheme="minorHAnsi"/>
          <w:spacing w:val="4"/>
        </w:rPr>
        <w:t xml:space="preserve"> </w:t>
      </w:r>
      <w:r w:rsidRPr="00AE760C">
        <w:rPr>
          <w:rFonts w:cstheme="minorHAnsi"/>
        </w:rPr>
        <w:t>retain</w:t>
      </w:r>
      <w:r w:rsidRPr="00AE760C">
        <w:rPr>
          <w:rFonts w:cstheme="minorHAnsi"/>
          <w:spacing w:val="4"/>
        </w:rPr>
        <w:t xml:space="preserve"> </w:t>
      </w:r>
      <w:r w:rsidRPr="00AE760C">
        <w:rPr>
          <w:rFonts w:cstheme="minorHAnsi"/>
        </w:rPr>
        <w:t>all</w:t>
      </w:r>
      <w:r w:rsidRPr="00AE760C">
        <w:rPr>
          <w:rFonts w:cstheme="minorHAnsi"/>
          <w:spacing w:val="4"/>
        </w:rPr>
        <w:t xml:space="preserve"> </w:t>
      </w:r>
      <w:r w:rsidRPr="00AE760C">
        <w:rPr>
          <w:rFonts w:cstheme="minorHAnsi"/>
        </w:rPr>
        <w:t>such</w:t>
      </w:r>
      <w:r w:rsidRPr="00AE760C">
        <w:rPr>
          <w:rFonts w:cstheme="minorHAnsi"/>
          <w:spacing w:val="4"/>
        </w:rPr>
        <w:t xml:space="preserve"> </w:t>
      </w:r>
      <w:r w:rsidRPr="00AE760C">
        <w:rPr>
          <w:rFonts w:cstheme="minorHAnsi"/>
        </w:rPr>
        <w:t>documents</w:t>
      </w:r>
      <w:r w:rsidRPr="00AE760C">
        <w:rPr>
          <w:rFonts w:cstheme="minorHAnsi"/>
          <w:spacing w:val="4"/>
        </w:rPr>
        <w:t xml:space="preserve"> </w:t>
      </w:r>
      <w:r w:rsidRPr="00AE760C">
        <w:rPr>
          <w:rFonts w:cstheme="minorHAnsi"/>
        </w:rPr>
        <w:t>even</w:t>
      </w:r>
      <w:r w:rsidRPr="00AE760C">
        <w:rPr>
          <w:rFonts w:cstheme="minorHAnsi"/>
          <w:spacing w:val="4"/>
        </w:rPr>
        <w:t xml:space="preserve"> </w:t>
      </w:r>
      <w:r w:rsidRPr="00AE760C">
        <w:rPr>
          <w:rFonts w:cstheme="minorHAnsi"/>
        </w:rPr>
        <w:t>if</w:t>
      </w:r>
      <w:r w:rsidRPr="00AE760C">
        <w:rPr>
          <w:rFonts w:cstheme="minorHAnsi"/>
          <w:spacing w:val="4"/>
        </w:rPr>
        <w:t xml:space="preserve"> </w:t>
      </w:r>
      <w:r w:rsidRPr="00AE760C">
        <w:rPr>
          <w:rFonts w:cstheme="minorHAnsi"/>
        </w:rPr>
        <w:t>you</w:t>
      </w:r>
      <w:r w:rsidRPr="00AE760C">
        <w:rPr>
          <w:rFonts w:cstheme="minorHAnsi"/>
          <w:spacing w:val="4"/>
        </w:rPr>
        <w:t xml:space="preserve"> </w:t>
      </w:r>
      <w:r w:rsidRPr="00AE760C">
        <w:rPr>
          <w:rFonts w:cstheme="minorHAnsi"/>
        </w:rPr>
        <w:t>did</w:t>
      </w:r>
      <w:r w:rsidRPr="00AE760C">
        <w:rPr>
          <w:rFonts w:cstheme="minorHAnsi"/>
          <w:spacing w:val="4"/>
        </w:rPr>
        <w:t xml:space="preserve"> </w:t>
      </w:r>
      <w:r w:rsidRPr="00AE760C">
        <w:rPr>
          <w:rFonts w:cstheme="minorHAnsi"/>
        </w:rPr>
        <w:t>not</w:t>
      </w:r>
      <w:r w:rsidRPr="00AE760C">
        <w:rPr>
          <w:rFonts w:cstheme="minorHAnsi"/>
          <w:spacing w:val="4"/>
        </w:rPr>
        <w:t xml:space="preserve"> </w:t>
      </w:r>
      <w:r w:rsidRPr="00AE760C">
        <w:rPr>
          <w:rFonts w:cstheme="minorHAnsi"/>
        </w:rPr>
        <w:t>create</w:t>
      </w:r>
      <w:r w:rsidRPr="00AE760C">
        <w:rPr>
          <w:rFonts w:cstheme="minorHAnsi"/>
          <w:spacing w:val="4"/>
        </w:rPr>
        <w:t xml:space="preserve"> </w:t>
      </w:r>
      <w:r w:rsidRPr="00AE760C">
        <w:rPr>
          <w:rFonts w:cstheme="minorHAnsi"/>
        </w:rPr>
        <w:t>the</w:t>
      </w:r>
      <w:r w:rsidRPr="00AE760C">
        <w:rPr>
          <w:rFonts w:cstheme="minorHAnsi"/>
          <w:spacing w:val="4"/>
        </w:rPr>
        <w:t xml:space="preserve"> </w:t>
      </w:r>
      <w:r w:rsidRPr="00AE760C">
        <w:rPr>
          <w:rFonts w:cstheme="minorHAnsi"/>
        </w:rPr>
        <w:t>document</w:t>
      </w:r>
      <w:r w:rsidRPr="00AE760C">
        <w:rPr>
          <w:rFonts w:cstheme="minorHAnsi"/>
          <w:spacing w:val="4"/>
        </w:rPr>
        <w:t xml:space="preserve"> </w:t>
      </w:r>
      <w:r w:rsidRPr="00AE760C">
        <w:rPr>
          <w:rFonts w:cstheme="minorHAnsi"/>
        </w:rPr>
        <w:t>and</w:t>
      </w:r>
      <w:r w:rsidRPr="00AE760C">
        <w:rPr>
          <w:rFonts w:cstheme="minorHAnsi"/>
          <w:spacing w:val="4"/>
        </w:rPr>
        <w:t xml:space="preserve"> </w:t>
      </w:r>
      <w:r w:rsidRPr="00AE760C">
        <w:rPr>
          <w:rFonts w:cstheme="minorHAnsi"/>
        </w:rPr>
        <w:t>even</w:t>
      </w:r>
      <w:r w:rsidRPr="00AE760C">
        <w:rPr>
          <w:rFonts w:cstheme="minorHAnsi"/>
          <w:spacing w:val="4"/>
        </w:rPr>
        <w:t xml:space="preserve"> </w:t>
      </w:r>
      <w:r w:rsidRPr="00AE760C">
        <w:rPr>
          <w:rFonts w:cstheme="minorHAnsi"/>
        </w:rPr>
        <w:t>if</w:t>
      </w:r>
      <w:r w:rsidRPr="00AE760C">
        <w:rPr>
          <w:rFonts w:cstheme="minorHAnsi"/>
          <w:spacing w:val="4"/>
        </w:rPr>
        <w:t xml:space="preserve"> </w:t>
      </w:r>
      <w:r w:rsidRPr="00AE760C">
        <w:rPr>
          <w:rFonts w:cstheme="minorHAnsi"/>
        </w:rPr>
        <w:t>you believe it is a duplicate.</w:t>
      </w:r>
    </w:p>
    <w:p w:rsidR="00370DD7" w:rsidRPr="00AE760C" w:rsidRDefault="00370DD7" w:rsidP="00370DD7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cstheme="minorHAnsi"/>
          <w:sz w:val="21"/>
          <w:szCs w:val="21"/>
        </w:rPr>
      </w:pPr>
    </w:p>
    <w:p w:rsidR="00370DD7" w:rsidRPr="00AE760C" w:rsidRDefault="00370DD7" w:rsidP="00AE760C">
      <w:pPr>
        <w:kinsoku w:val="0"/>
        <w:overflowPunct w:val="0"/>
        <w:autoSpaceDE w:val="0"/>
        <w:autoSpaceDN w:val="0"/>
        <w:adjustRightInd w:val="0"/>
        <w:spacing w:after="0" w:line="268" w:lineRule="auto"/>
        <w:ind w:left="160" w:right="48"/>
        <w:jc w:val="both"/>
        <w:rPr>
          <w:rFonts w:cstheme="minorHAnsi"/>
        </w:rPr>
      </w:pPr>
      <w:r w:rsidRPr="00AE760C">
        <w:rPr>
          <w:rFonts w:cstheme="minorHAnsi"/>
          <w:spacing w:val="-1"/>
        </w:rPr>
        <w:t>Any</w:t>
      </w:r>
      <w:r w:rsidRPr="00AE760C">
        <w:rPr>
          <w:rFonts w:cstheme="minorHAnsi"/>
          <w:spacing w:val="11"/>
        </w:rPr>
        <w:t xml:space="preserve"> </w:t>
      </w:r>
      <w:r w:rsidRPr="00AE760C">
        <w:rPr>
          <w:rFonts w:cstheme="minorHAnsi"/>
        </w:rPr>
        <w:t>questions</w:t>
      </w:r>
      <w:r w:rsidRPr="00AE760C">
        <w:rPr>
          <w:rFonts w:cstheme="minorHAnsi"/>
          <w:spacing w:val="8"/>
        </w:rPr>
        <w:t xml:space="preserve"> </w:t>
      </w:r>
      <w:r w:rsidRPr="00AE760C">
        <w:rPr>
          <w:rFonts w:cstheme="minorHAnsi"/>
        </w:rPr>
        <w:t>you</w:t>
      </w:r>
      <w:r w:rsidRPr="00AE760C">
        <w:rPr>
          <w:rFonts w:cstheme="minorHAnsi"/>
          <w:spacing w:val="11"/>
        </w:rPr>
        <w:t xml:space="preserve"> </w:t>
      </w:r>
      <w:r w:rsidRPr="00AE760C">
        <w:rPr>
          <w:rFonts w:cstheme="minorHAnsi"/>
        </w:rPr>
        <w:t>have</w:t>
      </w:r>
      <w:r w:rsidRPr="00AE760C">
        <w:rPr>
          <w:rFonts w:cstheme="minorHAnsi"/>
          <w:spacing w:val="10"/>
        </w:rPr>
        <w:t xml:space="preserve"> </w:t>
      </w:r>
      <w:r w:rsidRPr="00AE760C">
        <w:rPr>
          <w:rFonts w:cstheme="minorHAnsi"/>
        </w:rPr>
        <w:t>as</w:t>
      </w:r>
      <w:r w:rsidRPr="00AE760C">
        <w:rPr>
          <w:rFonts w:cstheme="minorHAnsi"/>
          <w:spacing w:val="11"/>
        </w:rPr>
        <w:t xml:space="preserve"> </w:t>
      </w:r>
      <w:r w:rsidRPr="00AE760C">
        <w:rPr>
          <w:rFonts w:cstheme="minorHAnsi"/>
        </w:rPr>
        <w:t>to</w:t>
      </w:r>
      <w:r w:rsidRPr="00AE760C">
        <w:rPr>
          <w:rFonts w:cstheme="minorHAnsi"/>
          <w:spacing w:val="10"/>
        </w:rPr>
        <w:t xml:space="preserve"> </w:t>
      </w:r>
      <w:r w:rsidRPr="00AE760C">
        <w:rPr>
          <w:rFonts w:cstheme="minorHAnsi"/>
        </w:rPr>
        <w:t>the</w:t>
      </w:r>
      <w:r w:rsidRPr="00AE760C">
        <w:rPr>
          <w:rFonts w:cstheme="minorHAnsi"/>
          <w:spacing w:val="10"/>
        </w:rPr>
        <w:t xml:space="preserve"> </w:t>
      </w:r>
      <w:r w:rsidRPr="00AE760C">
        <w:rPr>
          <w:rFonts w:cstheme="minorHAnsi"/>
        </w:rPr>
        <w:t>relevance</w:t>
      </w:r>
      <w:r w:rsidRPr="00AE760C">
        <w:rPr>
          <w:rFonts w:cstheme="minorHAnsi"/>
          <w:spacing w:val="10"/>
        </w:rPr>
        <w:t xml:space="preserve"> </w:t>
      </w:r>
      <w:r w:rsidRPr="00AE760C">
        <w:rPr>
          <w:rFonts w:cstheme="minorHAnsi"/>
          <w:spacing w:val="-1"/>
        </w:rPr>
        <w:t>of</w:t>
      </w:r>
      <w:r w:rsidRPr="00AE760C">
        <w:rPr>
          <w:rFonts w:cstheme="minorHAnsi"/>
          <w:spacing w:val="11"/>
        </w:rPr>
        <w:t xml:space="preserve"> </w:t>
      </w:r>
      <w:proofErr w:type="gramStart"/>
      <w:r w:rsidRPr="00AE760C">
        <w:rPr>
          <w:rFonts w:cstheme="minorHAnsi"/>
        </w:rPr>
        <w:t>particular</w:t>
      </w:r>
      <w:r w:rsidRPr="00AE760C">
        <w:rPr>
          <w:rFonts w:cstheme="minorHAnsi"/>
          <w:spacing w:val="8"/>
        </w:rPr>
        <w:t xml:space="preserve"> </w:t>
      </w:r>
      <w:r w:rsidRPr="00AE760C">
        <w:rPr>
          <w:rFonts w:cstheme="minorHAnsi"/>
        </w:rPr>
        <w:t>information</w:t>
      </w:r>
      <w:proofErr w:type="gramEnd"/>
      <w:r w:rsidRPr="00AE760C">
        <w:rPr>
          <w:rFonts w:cstheme="minorHAnsi"/>
          <w:spacing w:val="10"/>
        </w:rPr>
        <w:t xml:space="preserve"> </w:t>
      </w:r>
      <w:r w:rsidRPr="00AE760C">
        <w:rPr>
          <w:rFonts w:cstheme="minorHAnsi"/>
        </w:rPr>
        <w:t>should</w:t>
      </w:r>
      <w:r w:rsidRPr="00AE760C">
        <w:rPr>
          <w:rFonts w:cstheme="minorHAnsi"/>
          <w:spacing w:val="10"/>
        </w:rPr>
        <w:t xml:space="preserve"> </w:t>
      </w:r>
      <w:r w:rsidRPr="00AE760C">
        <w:rPr>
          <w:rFonts w:cstheme="minorHAnsi"/>
        </w:rPr>
        <w:t>be</w:t>
      </w:r>
      <w:r w:rsidRPr="00AE760C">
        <w:rPr>
          <w:rFonts w:cstheme="minorHAnsi"/>
          <w:spacing w:val="11"/>
        </w:rPr>
        <w:t xml:space="preserve"> </w:t>
      </w:r>
      <w:r w:rsidRPr="00AE760C">
        <w:rPr>
          <w:rFonts w:cstheme="minorHAnsi"/>
        </w:rPr>
        <w:t>resolved</w:t>
      </w:r>
      <w:r w:rsidRPr="00AE760C">
        <w:rPr>
          <w:rFonts w:cstheme="minorHAnsi"/>
          <w:spacing w:val="10"/>
        </w:rPr>
        <w:t xml:space="preserve"> </w:t>
      </w:r>
      <w:r w:rsidRPr="00AE760C">
        <w:rPr>
          <w:rFonts w:cstheme="minorHAnsi"/>
        </w:rPr>
        <w:t>in</w:t>
      </w:r>
      <w:r w:rsidRPr="00AE760C">
        <w:rPr>
          <w:rFonts w:cstheme="minorHAnsi"/>
          <w:spacing w:val="11"/>
        </w:rPr>
        <w:t xml:space="preserve"> </w:t>
      </w:r>
      <w:r w:rsidRPr="00AE760C">
        <w:rPr>
          <w:rFonts w:cstheme="minorHAnsi"/>
        </w:rPr>
        <w:t>favor</w:t>
      </w:r>
      <w:r w:rsidRPr="00AE760C">
        <w:rPr>
          <w:rFonts w:cstheme="minorHAnsi"/>
          <w:spacing w:val="10"/>
        </w:rPr>
        <w:t xml:space="preserve"> </w:t>
      </w:r>
      <w:r w:rsidRPr="00AE760C">
        <w:rPr>
          <w:rFonts w:cstheme="minorHAnsi"/>
          <w:spacing w:val="-1"/>
        </w:rPr>
        <w:t>of</w:t>
      </w:r>
      <w:r w:rsidRPr="00AE760C">
        <w:rPr>
          <w:rFonts w:cstheme="minorHAnsi"/>
          <w:spacing w:val="22"/>
          <w:w w:val="102"/>
        </w:rPr>
        <w:t xml:space="preserve"> </w:t>
      </w:r>
      <w:r w:rsidRPr="00AE760C">
        <w:rPr>
          <w:rFonts w:cstheme="minorHAnsi"/>
        </w:rPr>
        <w:t>preservation</w:t>
      </w:r>
      <w:r w:rsidRPr="00AE760C">
        <w:rPr>
          <w:rFonts w:cstheme="minorHAnsi"/>
          <w:spacing w:val="12"/>
        </w:rPr>
        <w:t xml:space="preserve"> </w:t>
      </w:r>
      <w:r w:rsidRPr="00AE760C">
        <w:rPr>
          <w:rFonts w:cstheme="minorHAnsi"/>
        </w:rPr>
        <w:t>and</w:t>
      </w:r>
      <w:r w:rsidRPr="00AE760C">
        <w:rPr>
          <w:rFonts w:cstheme="minorHAnsi"/>
          <w:spacing w:val="15"/>
        </w:rPr>
        <w:t xml:space="preserve"> </w:t>
      </w:r>
      <w:r w:rsidRPr="00AE760C">
        <w:rPr>
          <w:rFonts w:cstheme="minorHAnsi"/>
        </w:rPr>
        <w:t>retention.</w:t>
      </w:r>
      <w:r w:rsidRPr="00AE760C">
        <w:rPr>
          <w:rFonts w:cstheme="minorHAnsi"/>
          <w:spacing w:val="14"/>
        </w:rPr>
        <w:t xml:space="preserve"> </w:t>
      </w:r>
      <w:r w:rsidRPr="00AE760C">
        <w:rPr>
          <w:rFonts w:cstheme="minorHAnsi"/>
        </w:rPr>
        <w:t>Failure</w:t>
      </w:r>
      <w:r w:rsidRPr="00AE760C">
        <w:rPr>
          <w:rFonts w:cstheme="minorHAnsi"/>
          <w:spacing w:val="15"/>
        </w:rPr>
        <w:t xml:space="preserve"> </w:t>
      </w:r>
      <w:r w:rsidRPr="00AE760C">
        <w:rPr>
          <w:rFonts w:cstheme="minorHAnsi"/>
        </w:rPr>
        <w:t>to</w:t>
      </w:r>
      <w:r w:rsidRPr="00AE760C">
        <w:rPr>
          <w:rFonts w:cstheme="minorHAnsi"/>
          <w:spacing w:val="14"/>
        </w:rPr>
        <w:t xml:space="preserve"> </w:t>
      </w:r>
      <w:r w:rsidRPr="00AE760C">
        <w:rPr>
          <w:rFonts w:cstheme="minorHAnsi"/>
        </w:rPr>
        <w:t>preserve</w:t>
      </w:r>
      <w:r w:rsidRPr="00AE760C">
        <w:rPr>
          <w:rFonts w:cstheme="minorHAnsi"/>
          <w:spacing w:val="12"/>
        </w:rPr>
        <w:t xml:space="preserve"> </w:t>
      </w:r>
      <w:r w:rsidRPr="00AE760C">
        <w:rPr>
          <w:rFonts w:cstheme="minorHAnsi"/>
        </w:rPr>
        <w:t>potentially</w:t>
      </w:r>
      <w:r w:rsidRPr="00AE760C">
        <w:rPr>
          <w:rFonts w:cstheme="minorHAnsi"/>
          <w:spacing w:val="13"/>
        </w:rPr>
        <w:t xml:space="preserve"> </w:t>
      </w:r>
      <w:r w:rsidRPr="00AE760C">
        <w:rPr>
          <w:rFonts w:cstheme="minorHAnsi"/>
        </w:rPr>
        <w:t>relevant</w:t>
      </w:r>
      <w:r w:rsidRPr="00AE760C">
        <w:rPr>
          <w:rFonts w:cstheme="minorHAnsi"/>
          <w:spacing w:val="14"/>
        </w:rPr>
        <w:t xml:space="preserve"> </w:t>
      </w:r>
      <w:r w:rsidRPr="00AE760C">
        <w:rPr>
          <w:rFonts w:cstheme="minorHAnsi"/>
        </w:rPr>
        <w:t>information</w:t>
      </w:r>
      <w:r w:rsidRPr="00AE760C">
        <w:rPr>
          <w:rFonts w:cstheme="minorHAnsi"/>
          <w:spacing w:val="14"/>
        </w:rPr>
        <w:t xml:space="preserve"> </w:t>
      </w:r>
      <w:r w:rsidRPr="00AE760C">
        <w:rPr>
          <w:rFonts w:cstheme="minorHAnsi"/>
          <w:spacing w:val="-1"/>
        </w:rPr>
        <w:t>can</w:t>
      </w:r>
      <w:r w:rsidRPr="00AE760C">
        <w:rPr>
          <w:rFonts w:cstheme="minorHAnsi"/>
          <w:spacing w:val="15"/>
        </w:rPr>
        <w:t xml:space="preserve"> </w:t>
      </w:r>
      <w:r w:rsidRPr="00AE760C">
        <w:rPr>
          <w:rFonts w:cstheme="minorHAnsi"/>
        </w:rPr>
        <w:t>result</w:t>
      </w:r>
      <w:r w:rsidRPr="00AE760C">
        <w:rPr>
          <w:rFonts w:cstheme="minorHAnsi"/>
          <w:spacing w:val="13"/>
        </w:rPr>
        <w:t xml:space="preserve"> </w:t>
      </w:r>
      <w:r w:rsidRPr="00AE760C">
        <w:rPr>
          <w:rFonts w:cstheme="minorHAnsi"/>
        </w:rPr>
        <w:t>in</w:t>
      </w:r>
      <w:r w:rsidRPr="00AE760C">
        <w:rPr>
          <w:rFonts w:cstheme="minorHAnsi"/>
          <w:spacing w:val="21"/>
          <w:w w:val="102"/>
        </w:rPr>
        <w:t xml:space="preserve"> </w:t>
      </w:r>
      <w:r w:rsidRPr="00AE760C">
        <w:rPr>
          <w:rFonts w:cstheme="minorHAnsi"/>
        </w:rPr>
        <w:t>significant</w:t>
      </w:r>
      <w:r w:rsidRPr="00AE760C">
        <w:rPr>
          <w:rFonts w:cstheme="minorHAnsi"/>
          <w:spacing w:val="12"/>
        </w:rPr>
        <w:t xml:space="preserve"> </w:t>
      </w:r>
      <w:r w:rsidRPr="00AE760C">
        <w:rPr>
          <w:rFonts w:cstheme="minorHAnsi"/>
        </w:rPr>
        <w:t>sanctions</w:t>
      </w:r>
      <w:r w:rsidRPr="00AE760C">
        <w:rPr>
          <w:rFonts w:cstheme="minorHAnsi"/>
          <w:spacing w:val="12"/>
        </w:rPr>
        <w:t xml:space="preserve"> </w:t>
      </w:r>
      <w:r w:rsidRPr="00AE760C">
        <w:rPr>
          <w:rFonts w:cstheme="minorHAnsi"/>
        </w:rPr>
        <w:t>being</w:t>
      </w:r>
      <w:r w:rsidRPr="00AE760C">
        <w:rPr>
          <w:rFonts w:cstheme="minorHAnsi"/>
          <w:spacing w:val="13"/>
        </w:rPr>
        <w:t xml:space="preserve"> </w:t>
      </w:r>
      <w:r w:rsidRPr="00AE760C">
        <w:rPr>
          <w:rFonts w:cstheme="minorHAnsi"/>
        </w:rPr>
        <w:t>imposed</w:t>
      </w:r>
      <w:r w:rsidRPr="00AE760C">
        <w:rPr>
          <w:rFonts w:cstheme="minorHAnsi"/>
          <w:spacing w:val="12"/>
        </w:rPr>
        <w:t xml:space="preserve"> </w:t>
      </w:r>
      <w:r w:rsidRPr="00AE760C">
        <w:rPr>
          <w:rFonts w:cstheme="minorHAnsi"/>
        </w:rPr>
        <w:t>against</w:t>
      </w:r>
      <w:r w:rsidRPr="00AE760C">
        <w:rPr>
          <w:rFonts w:cstheme="minorHAnsi"/>
          <w:spacing w:val="12"/>
        </w:rPr>
        <w:t xml:space="preserve"> </w:t>
      </w:r>
      <w:r w:rsidRPr="00AE760C">
        <w:rPr>
          <w:rFonts w:cstheme="minorHAnsi"/>
        </w:rPr>
        <w:t>the</w:t>
      </w:r>
      <w:r w:rsidRPr="00AE760C">
        <w:rPr>
          <w:rFonts w:cstheme="minorHAnsi"/>
          <w:spacing w:val="13"/>
        </w:rPr>
        <w:t xml:space="preserve"> </w:t>
      </w:r>
      <w:r w:rsidRPr="00AE760C">
        <w:rPr>
          <w:rFonts w:cstheme="minorHAnsi"/>
          <w:spacing w:val="-1"/>
        </w:rPr>
        <w:t>company</w:t>
      </w:r>
      <w:r w:rsidRPr="00AE760C">
        <w:rPr>
          <w:rFonts w:cstheme="minorHAnsi"/>
          <w:spacing w:val="14"/>
        </w:rPr>
        <w:t xml:space="preserve"> </w:t>
      </w:r>
      <w:r w:rsidRPr="00AE760C">
        <w:rPr>
          <w:rFonts w:cstheme="minorHAnsi"/>
          <w:spacing w:val="-1"/>
        </w:rPr>
        <w:t>or</w:t>
      </w:r>
      <w:r w:rsidRPr="00AE760C">
        <w:rPr>
          <w:rFonts w:cstheme="minorHAnsi"/>
          <w:spacing w:val="14"/>
        </w:rPr>
        <w:t xml:space="preserve"> </w:t>
      </w:r>
      <w:r w:rsidRPr="00AE760C">
        <w:rPr>
          <w:rFonts w:cstheme="minorHAnsi"/>
        </w:rPr>
        <w:t>individual</w:t>
      </w:r>
      <w:r w:rsidRPr="00AE760C">
        <w:rPr>
          <w:rFonts w:cstheme="minorHAnsi"/>
          <w:spacing w:val="12"/>
        </w:rPr>
        <w:t xml:space="preserve"> </w:t>
      </w:r>
      <w:r w:rsidRPr="00AE760C">
        <w:rPr>
          <w:rFonts w:cstheme="minorHAnsi"/>
          <w:spacing w:val="-1"/>
        </w:rPr>
        <w:t>employees</w:t>
      </w:r>
      <w:r w:rsidRPr="00AE760C">
        <w:rPr>
          <w:rFonts w:cstheme="minorHAnsi"/>
          <w:spacing w:val="14"/>
        </w:rPr>
        <w:t xml:space="preserve"> </w:t>
      </w:r>
      <w:r w:rsidRPr="00AE760C">
        <w:rPr>
          <w:rFonts w:cstheme="minorHAnsi"/>
        </w:rPr>
        <w:t>and</w:t>
      </w:r>
      <w:r w:rsidRPr="00AE760C">
        <w:rPr>
          <w:rFonts w:cstheme="minorHAnsi"/>
          <w:spacing w:val="13"/>
        </w:rPr>
        <w:t xml:space="preserve"> </w:t>
      </w:r>
      <w:r w:rsidRPr="00AE760C">
        <w:rPr>
          <w:rFonts w:cstheme="minorHAnsi"/>
        </w:rPr>
        <w:t>may</w:t>
      </w:r>
      <w:r w:rsidRPr="00AE760C">
        <w:rPr>
          <w:rFonts w:cstheme="minorHAnsi"/>
          <w:spacing w:val="14"/>
        </w:rPr>
        <w:t xml:space="preserve"> </w:t>
      </w:r>
      <w:r w:rsidRPr="00AE760C">
        <w:rPr>
          <w:rFonts w:cstheme="minorHAnsi"/>
        </w:rPr>
        <w:t>result</w:t>
      </w:r>
      <w:r w:rsidRPr="00AE760C">
        <w:rPr>
          <w:rFonts w:cstheme="minorHAnsi"/>
          <w:spacing w:val="12"/>
        </w:rPr>
        <w:t xml:space="preserve"> </w:t>
      </w:r>
      <w:r w:rsidRPr="00AE760C">
        <w:rPr>
          <w:rFonts w:cstheme="minorHAnsi"/>
        </w:rPr>
        <w:t>in</w:t>
      </w:r>
      <w:r w:rsidRPr="00AE760C">
        <w:rPr>
          <w:rFonts w:cstheme="minorHAnsi"/>
          <w:spacing w:val="24"/>
          <w:w w:val="102"/>
        </w:rPr>
        <w:t xml:space="preserve"> </w:t>
      </w:r>
      <w:r w:rsidRPr="00AE760C">
        <w:rPr>
          <w:rFonts w:cstheme="minorHAnsi"/>
        </w:rPr>
        <w:t>disciplinary</w:t>
      </w:r>
      <w:r w:rsidRPr="00AE760C">
        <w:rPr>
          <w:rFonts w:cstheme="minorHAnsi"/>
          <w:spacing w:val="12"/>
        </w:rPr>
        <w:t xml:space="preserve"> </w:t>
      </w:r>
      <w:r w:rsidRPr="00AE760C">
        <w:rPr>
          <w:rFonts w:cstheme="minorHAnsi"/>
        </w:rPr>
        <w:t>action,</w:t>
      </w:r>
      <w:r w:rsidRPr="00AE760C">
        <w:rPr>
          <w:rFonts w:cstheme="minorHAnsi"/>
          <w:spacing w:val="13"/>
        </w:rPr>
        <w:t xml:space="preserve"> </w:t>
      </w:r>
      <w:r w:rsidRPr="00AE760C">
        <w:rPr>
          <w:rFonts w:cstheme="minorHAnsi"/>
        </w:rPr>
        <w:t>up</w:t>
      </w:r>
      <w:r w:rsidRPr="00AE760C">
        <w:rPr>
          <w:rFonts w:cstheme="minorHAnsi"/>
          <w:spacing w:val="14"/>
        </w:rPr>
        <w:t xml:space="preserve"> </w:t>
      </w:r>
      <w:r w:rsidRPr="00AE760C">
        <w:rPr>
          <w:rFonts w:cstheme="minorHAnsi"/>
        </w:rPr>
        <w:t>to</w:t>
      </w:r>
      <w:r w:rsidRPr="00AE760C">
        <w:rPr>
          <w:rFonts w:cstheme="minorHAnsi"/>
          <w:spacing w:val="14"/>
        </w:rPr>
        <w:t xml:space="preserve"> </w:t>
      </w:r>
      <w:r w:rsidRPr="00AE760C">
        <w:rPr>
          <w:rFonts w:cstheme="minorHAnsi"/>
        </w:rPr>
        <w:t>and</w:t>
      </w:r>
      <w:r w:rsidRPr="00AE760C">
        <w:rPr>
          <w:rFonts w:cstheme="minorHAnsi"/>
          <w:spacing w:val="14"/>
        </w:rPr>
        <w:t xml:space="preserve"> </w:t>
      </w:r>
      <w:r w:rsidRPr="00AE760C">
        <w:rPr>
          <w:rFonts w:cstheme="minorHAnsi"/>
        </w:rPr>
        <w:t>including</w:t>
      </w:r>
      <w:r w:rsidRPr="00AE760C">
        <w:rPr>
          <w:rFonts w:cstheme="minorHAnsi"/>
          <w:spacing w:val="13"/>
        </w:rPr>
        <w:t xml:space="preserve"> </w:t>
      </w:r>
      <w:r w:rsidRPr="00AE760C">
        <w:rPr>
          <w:rFonts w:cstheme="minorHAnsi"/>
        </w:rPr>
        <w:t>dismissal.</w:t>
      </w:r>
    </w:p>
    <w:p w:rsidR="002E14BE" w:rsidRPr="00370DD7" w:rsidRDefault="002E14BE" w:rsidP="00370DD7">
      <w:pPr>
        <w:kinsoku w:val="0"/>
        <w:overflowPunct w:val="0"/>
        <w:autoSpaceDE w:val="0"/>
        <w:autoSpaceDN w:val="0"/>
        <w:adjustRightInd w:val="0"/>
        <w:spacing w:after="0" w:line="268" w:lineRule="auto"/>
        <w:ind w:left="160" w:right="48"/>
        <w:rPr>
          <w:rFonts w:ascii="Calibri Light" w:hAnsi="Calibri Light" w:cs="Calibri Light"/>
        </w:rPr>
      </w:pPr>
    </w:p>
    <w:p w:rsidR="00370DD7" w:rsidRDefault="00370DD7" w:rsidP="00AE760C">
      <w:pPr>
        <w:kinsoku w:val="0"/>
        <w:overflowPunct w:val="0"/>
        <w:autoSpaceDE w:val="0"/>
        <w:autoSpaceDN w:val="0"/>
        <w:adjustRightInd w:val="0"/>
        <w:spacing w:after="0" w:line="268" w:lineRule="auto"/>
        <w:ind w:left="159" w:right="48"/>
        <w:jc w:val="both"/>
        <w:rPr>
          <w:rFonts w:ascii="Calibri" w:hAnsi="Calibri" w:cs="Calibri"/>
          <w:b/>
          <w:bCs/>
          <w:i/>
          <w:iCs/>
        </w:rPr>
      </w:pPr>
      <w:r w:rsidRPr="00370DD7">
        <w:rPr>
          <w:rFonts w:ascii="Calibri" w:hAnsi="Calibri" w:cs="Calibri"/>
          <w:b/>
          <w:bCs/>
          <w:i/>
          <w:iCs/>
          <w:spacing w:val="-1"/>
          <w:u w:val="single"/>
        </w:rPr>
        <w:t>PLEASE</w:t>
      </w:r>
      <w:r w:rsidRPr="00370DD7">
        <w:rPr>
          <w:rFonts w:ascii="Calibri" w:hAnsi="Calibri" w:cs="Calibri"/>
          <w:b/>
          <w:bCs/>
          <w:i/>
          <w:iCs/>
          <w:spacing w:val="10"/>
          <w:u w:val="single"/>
        </w:rPr>
        <w:t xml:space="preserve"> </w:t>
      </w:r>
      <w:r w:rsidRPr="00370DD7">
        <w:rPr>
          <w:rFonts w:ascii="Calibri" w:hAnsi="Calibri" w:cs="Calibri"/>
          <w:b/>
          <w:bCs/>
          <w:i/>
          <w:iCs/>
          <w:spacing w:val="-1"/>
          <w:u w:val="single"/>
        </w:rPr>
        <w:t>NOTE:</w:t>
      </w:r>
      <w:r w:rsidRPr="00370DD7">
        <w:rPr>
          <w:rFonts w:ascii="Calibri" w:hAnsi="Calibri" w:cs="Calibri"/>
          <w:b/>
          <w:bCs/>
          <w:i/>
          <w:iCs/>
          <w:spacing w:val="10"/>
          <w:u w:val="single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You</w:t>
      </w:r>
      <w:r w:rsidRPr="00370DD7">
        <w:rPr>
          <w:rFonts w:ascii="Calibri" w:hAnsi="Calibri" w:cs="Calibri"/>
          <w:b/>
          <w:bCs/>
          <w:i/>
          <w:iCs/>
          <w:spacing w:val="8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do</w:t>
      </w:r>
      <w:r w:rsidRPr="00370DD7">
        <w:rPr>
          <w:rFonts w:ascii="Calibri" w:hAnsi="Calibri" w:cs="Calibri"/>
          <w:b/>
          <w:bCs/>
          <w:i/>
          <w:iCs/>
          <w:spacing w:val="10"/>
        </w:rPr>
        <w:t xml:space="preserve"> </w:t>
      </w:r>
      <w:r w:rsidRPr="00370DD7">
        <w:rPr>
          <w:rFonts w:ascii="Calibri" w:hAnsi="Calibri" w:cs="Calibri"/>
          <w:b/>
          <w:bCs/>
          <w:i/>
          <w:iCs/>
          <w:spacing w:val="-1"/>
        </w:rPr>
        <w:t>not</w:t>
      </w:r>
      <w:r w:rsidRPr="00370DD7">
        <w:rPr>
          <w:rFonts w:ascii="Calibri" w:hAnsi="Calibri" w:cs="Calibri"/>
          <w:b/>
          <w:bCs/>
          <w:i/>
          <w:iCs/>
          <w:spacing w:val="10"/>
        </w:rPr>
        <w:t xml:space="preserve"> </w:t>
      </w:r>
      <w:r w:rsidRPr="00370DD7">
        <w:rPr>
          <w:rFonts w:ascii="Calibri" w:hAnsi="Calibri" w:cs="Calibri"/>
          <w:b/>
          <w:bCs/>
          <w:i/>
          <w:iCs/>
          <w:spacing w:val="-1"/>
        </w:rPr>
        <w:t>need</w:t>
      </w:r>
      <w:r w:rsidRPr="00370DD7">
        <w:rPr>
          <w:rFonts w:ascii="Calibri" w:hAnsi="Calibri" w:cs="Calibri"/>
          <w:b/>
          <w:bCs/>
          <w:i/>
          <w:iCs/>
          <w:spacing w:val="10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to</w:t>
      </w:r>
      <w:r w:rsidRPr="00370DD7">
        <w:rPr>
          <w:rFonts w:ascii="Calibri" w:hAnsi="Calibri" w:cs="Calibri"/>
          <w:b/>
          <w:bCs/>
          <w:i/>
          <w:iCs/>
          <w:spacing w:val="10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take</w:t>
      </w:r>
      <w:r w:rsidRPr="00370DD7">
        <w:rPr>
          <w:rFonts w:ascii="Calibri" w:hAnsi="Calibri" w:cs="Calibri"/>
          <w:b/>
          <w:bCs/>
          <w:i/>
          <w:iCs/>
          <w:spacing w:val="9"/>
        </w:rPr>
        <w:t xml:space="preserve"> </w:t>
      </w:r>
      <w:r w:rsidRPr="00370DD7">
        <w:rPr>
          <w:rFonts w:ascii="Calibri" w:hAnsi="Calibri" w:cs="Calibri"/>
          <w:b/>
          <w:bCs/>
          <w:i/>
          <w:iCs/>
          <w:spacing w:val="-1"/>
        </w:rPr>
        <w:t>further</w:t>
      </w:r>
      <w:r w:rsidRPr="00370DD7">
        <w:rPr>
          <w:rFonts w:ascii="Calibri" w:hAnsi="Calibri" w:cs="Calibri"/>
          <w:b/>
          <w:bCs/>
          <w:i/>
          <w:iCs/>
          <w:spacing w:val="11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action</w:t>
      </w:r>
      <w:r w:rsidRPr="00370DD7">
        <w:rPr>
          <w:rFonts w:ascii="Calibri" w:hAnsi="Calibri" w:cs="Calibri"/>
          <w:b/>
          <w:bCs/>
          <w:i/>
          <w:iCs/>
          <w:spacing w:val="9"/>
        </w:rPr>
        <w:t xml:space="preserve"> </w:t>
      </w:r>
      <w:r w:rsidRPr="00370DD7">
        <w:rPr>
          <w:rFonts w:ascii="Calibri" w:hAnsi="Calibri" w:cs="Calibri"/>
          <w:b/>
          <w:bCs/>
          <w:i/>
          <w:iCs/>
          <w:spacing w:val="-1"/>
        </w:rPr>
        <w:t>for</w:t>
      </w:r>
      <w:r w:rsidRPr="00370DD7">
        <w:rPr>
          <w:rFonts w:ascii="Calibri" w:hAnsi="Calibri" w:cs="Calibri"/>
          <w:b/>
          <w:bCs/>
          <w:i/>
          <w:iCs/>
          <w:spacing w:val="10"/>
        </w:rPr>
        <w:t xml:space="preserve"> </w:t>
      </w:r>
      <w:r w:rsidRPr="00370DD7">
        <w:rPr>
          <w:rFonts w:ascii="Calibri" w:hAnsi="Calibri" w:cs="Calibri"/>
          <w:b/>
          <w:bCs/>
          <w:i/>
          <w:iCs/>
          <w:spacing w:val="-1"/>
        </w:rPr>
        <w:t>email</w:t>
      </w:r>
      <w:r w:rsidRPr="00370DD7">
        <w:rPr>
          <w:rFonts w:ascii="Calibri" w:hAnsi="Calibri" w:cs="Calibri"/>
          <w:b/>
          <w:bCs/>
          <w:i/>
          <w:iCs/>
          <w:spacing w:val="10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that</w:t>
      </w:r>
      <w:r w:rsidRPr="00370DD7">
        <w:rPr>
          <w:rFonts w:ascii="Calibri" w:hAnsi="Calibri" w:cs="Calibri"/>
          <w:b/>
          <w:bCs/>
          <w:i/>
          <w:iCs/>
          <w:spacing w:val="9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is</w:t>
      </w:r>
      <w:r w:rsidRPr="00370DD7">
        <w:rPr>
          <w:rFonts w:ascii="Calibri" w:hAnsi="Calibri" w:cs="Calibri"/>
          <w:b/>
          <w:bCs/>
          <w:i/>
          <w:iCs/>
          <w:spacing w:val="10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in</w:t>
      </w:r>
      <w:r w:rsidRPr="00370DD7">
        <w:rPr>
          <w:rFonts w:ascii="Calibri" w:hAnsi="Calibri" w:cs="Calibri"/>
          <w:b/>
          <w:bCs/>
          <w:i/>
          <w:iCs/>
          <w:spacing w:val="9"/>
        </w:rPr>
        <w:t xml:space="preserve"> </w:t>
      </w:r>
      <w:r w:rsidRPr="00370DD7">
        <w:rPr>
          <w:rFonts w:ascii="Calibri" w:hAnsi="Calibri" w:cs="Calibri"/>
          <w:b/>
          <w:bCs/>
          <w:i/>
          <w:iCs/>
          <w:spacing w:val="-1"/>
        </w:rPr>
        <w:t>your</w:t>
      </w:r>
      <w:r w:rsidRPr="00370DD7">
        <w:rPr>
          <w:rFonts w:ascii="Calibri" w:hAnsi="Calibri" w:cs="Calibri"/>
          <w:b/>
          <w:bCs/>
          <w:i/>
          <w:iCs/>
          <w:spacing w:val="10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Exchange</w:t>
      </w:r>
      <w:r w:rsidRPr="00370DD7">
        <w:rPr>
          <w:rFonts w:ascii="Calibri" w:hAnsi="Calibri" w:cs="Calibri"/>
          <w:b/>
          <w:bCs/>
          <w:i/>
          <w:iCs/>
          <w:spacing w:val="9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mailbox.</w:t>
      </w:r>
      <w:r w:rsidRPr="00370DD7">
        <w:rPr>
          <w:rFonts w:ascii="Calibri" w:hAnsi="Calibri" w:cs="Calibri"/>
          <w:b/>
          <w:bCs/>
          <w:i/>
          <w:iCs/>
          <w:spacing w:val="10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A</w:t>
      </w:r>
      <w:r w:rsidRPr="00370DD7">
        <w:rPr>
          <w:rFonts w:ascii="Calibri" w:hAnsi="Calibri" w:cs="Calibri"/>
          <w:b/>
          <w:bCs/>
          <w:i/>
          <w:iCs/>
          <w:spacing w:val="29"/>
        </w:rPr>
        <w:t xml:space="preserve"> </w:t>
      </w:r>
      <w:r w:rsidRPr="00370DD7">
        <w:rPr>
          <w:rFonts w:ascii="Calibri" w:hAnsi="Calibri" w:cs="Calibri"/>
          <w:b/>
          <w:bCs/>
          <w:i/>
          <w:iCs/>
          <w:spacing w:val="-1"/>
        </w:rPr>
        <w:t>hold</w:t>
      </w:r>
      <w:r w:rsidRPr="00370DD7">
        <w:rPr>
          <w:rFonts w:ascii="Calibri" w:hAnsi="Calibri" w:cs="Calibri"/>
          <w:b/>
          <w:bCs/>
          <w:i/>
          <w:iCs/>
          <w:spacing w:val="9"/>
        </w:rPr>
        <w:t xml:space="preserve"> </w:t>
      </w:r>
      <w:r w:rsidRPr="00370DD7">
        <w:rPr>
          <w:rFonts w:ascii="Calibri" w:hAnsi="Calibri" w:cs="Calibri"/>
          <w:b/>
          <w:bCs/>
          <w:i/>
          <w:iCs/>
          <w:spacing w:val="-1"/>
        </w:rPr>
        <w:t>has</w:t>
      </w:r>
      <w:r w:rsidRPr="00370DD7">
        <w:rPr>
          <w:rFonts w:ascii="Calibri" w:hAnsi="Calibri" w:cs="Calibri"/>
          <w:b/>
          <w:bCs/>
          <w:i/>
          <w:iCs/>
          <w:spacing w:val="10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been</w:t>
      </w:r>
      <w:r w:rsidRPr="00370DD7">
        <w:rPr>
          <w:rFonts w:ascii="Calibri" w:hAnsi="Calibri" w:cs="Calibri"/>
          <w:b/>
          <w:bCs/>
          <w:i/>
          <w:iCs/>
          <w:spacing w:val="9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placed</w:t>
      </w:r>
      <w:r w:rsidRPr="00370DD7">
        <w:rPr>
          <w:rFonts w:ascii="Calibri" w:hAnsi="Calibri" w:cs="Calibri"/>
          <w:b/>
          <w:bCs/>
          <w:i/>
          <w:iCs/>
          <w:spacing w:val="9"/>
        </w:rPr>
        <w:t xml:space="preserve"> </w:t>
      </w:r>
      <w:r w:rsidRPr="00370DD7">
        <w:rPr>
          <w:rFonts w:ascii="Calibri" w:hAnsi="Calibri" w:cs="Calibri"/>
          <w:b/>
          <w:bCs/>
          <w:i/>
          <w:iCs/>
          <w:spacing w:val="-1"/>
        </w:rPr>
        <w:t>on</w:t>
      </w:r>
      <w:r w:rsidRPr="00370DD7">
        <w:rPr>
          <w:rFonts w:ascii="Calibri" w:hAnsi="Calibri" w:cs="Calibri"/>
          <w:b/>
          <w:bCs/>
          <w:i/>
          <w:iCs/>
          <w:spacing w:val="10"/>
        </w:rPr>
        <w:t xml:space="preserve"> </w:t>
      </w:r>
      <w:r w:rsidRPr="00370DD7">
        <w:rPr>
          <w:rFonts w:ascii="Calibri" w:hAnsi="Calibri" w:cs="Calibri"/>
          <w:b/>
          <w:bCs/>
          <w:i/>
          <w:iCs/>
          <w:spacing w:val="-1"/>
        </w:rPr>
        <w:t>your</w:t>
      </w:r>
      <w:r w:rsidRPr="00370DD7">
        <w:rPr>
          <w:rFonts w:ascii="Calibri" w:hAnsi="Calibri" w:cs="Calibri"/>
          <w:b/>
          <w:bCs/>
          <w:i/>
          <w:iCs/>
          <w:spacing w:val="10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Exchange</w:t>
      </w:r>
      <w:r w:rsidRPr="00370DD7">
        <w:rPr>
          <w:rFonts w:ascii="Calibri" w:hAnsi="Calibri" w:cs="Calibri"/>
          <w:b/>
          <w:bCs/>
          <w:i/>
          <w:iCs/>
          <w:spacing w:val="8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mailbox</w:t>
      </w:r>
      <w:r w:rsidRPr="00370DD7">
        <w:rPr>
          <w:rFonts w:ascii="Calibri" w:hAnsi="Calibri" w:cs="Calibri"/>
          <w:b/>
          <w:bCs/>
          <w:i/>
          <w:iCs/>
          <w:spacing w:val="9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so</w:t>
      </w:r>
      <w:r w:rsidRPr="00370DD7">
        <w:rPr>
          <w:rFonts w:ascii="Calibri" w:hAnsi="Calibri" w:cs="Calibri"/>
          <w:b/>
          <w:bCs/>
          <w:i/>
          <w:iCs/>
          <w:spacing w:val="10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that</w:t>
      </w:r>
      <w:r w:rsidRPr="00370DD7">
        <w:rPr>
          <w:rFonts w:ascii="Calibri" w:hAnsi="Calibri" w:cs="Calibri"/>
          <w:b/>
          <w:bCs/>
          <w:i/>
          <w:iCs/>
          <w:spacing w:val="8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a</w:t>
      </w:r>
      <w:r w:rsidRPr="00370DD7">
        <w:rPr>
          <w:rFonts w:ascii="Calibri" w:hAnsi="Calibri" w:cs="Calibri"/>
          <w:b/>
          <w:bCs/>
          <w:i/>
          <w:iCs/>
          <w:spacing w:val="10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copy</w:t>
      </w:r>
      <w:r w:rsidRPr="00370DD7">
        <w:rPr>
          <w:rFonts w:ascii="Calibri" w:hAnsi="Calibri" w:cs="Calibri"/>
          <w:b/>
          <w:bCs/>
          <w:i/>
          <w:iCs/>
          <w:spacing w:val="9"/>
        </w:rPr>
        <w:t xml:space="preserve"> </w:t>
      </w:r>
      <w:r w:rsidRPr="00370DD7">
        <w:rPr>
          <w:rFonts w:ascii="Calibri" w:hAnsi="Calibri" w:cs="Calibri"/>
          <w:b/>
          <w:bCs/>
          <w:i/>
          <w:iCs/>
          <w:spacing w:val="-1"/>
        </w:rPr>
        <w:t>of</w:t>
      </w:r>
      <w:r w:rsidRPr="00370DD7">
        <w:rPr>
          <w:rFonts w:ascii="Calibri" w:hAnsi="Calibri" w:cs="Calibri"/>
          <w:b/>
          <w:bCs/>
          <w:i/>
          <w:iCs/>
          <w:spacing w:val="9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all</w:t>
      </w:r>
      <w:r w:rsidRPr="00370DD7">
        <w:rPr>
          <w:rFonts w:ascii="Calibri" w:hAnsi="Calibri" w:cs="Calibri"/>
          <w:b/>
          <w:bCs/>
          <w:i/>
          <w:iCs/>
          <w:spacing w:val="10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current</w:t>
      </w:r>
      <w:r w:rsidRPr="00370DD7">
        <w:rPr>
          <w:rFonts w:ascii="Calibri" w:hAnsi="Calibri" w:cs="Calibri"/>
          <w:b/>
          <w:bCs/>
          <w:i/>
          <w:iCs/>
          <w:spacing w:val="9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and</w:t>
      </w:r>
      <w:r w:rsidRPr="00370DD7">
        <w:rPr>
          <w:rFonts w:ascii="Calibri" w:hAnsi="Calibri" w:cs="Calibri"/>
          <w:b/>
          <w:bCs/>
          <w:i/>
          <w:iCs/>
          <w:spacing w:val="8"/>
        </w:rPr>
        <w:t xml:space="preserve"> </w:t>
      </w:r>
      <w:r w:rsidRPr="00370DD7">
        <w:rPr>
          <w:rFonts w:ascii="Calibri" w:hAnsi="Calibri" w:cs="Calibri"/>
          <w:b/>
          <w:bCs/>
          <w:i/>
          <w:iCs/>
          <w:spacing w:val="-1"/>
        </w:rPr>
        <w:t>future</w:t>
      </w:r>
      <w:r w:rsidRPr="00370DD7">
        <w:rPr>
          <w:rFonts w:ascii="Calibri" w:hAnsi="Calibri" w:cs="Calibri"/>
          <w:b/>
          <w:bCs/>
          <w:i/>
          <w:iCs/>
          <w:spacing w:val="10"/>
        </w:rPr>
        <w:t xml:space="preserve"> </w:t>
      </w:r>
      <w:r w:rsidRPr="00370DD7">
        <w:rPr>
          <w:rFonts w:ascii="Calibri" w:hAnsi="Calibri" w:cs="Calibri"/>
          <w:b/>
          <w:bCs/>
          <w:i/>
          <w:iCs/>
          <w:spacing w:val="-1"/>
        </w:rPr>
        <w:t>email</w:t>
      </w:r>
      <w:r w:rsidRPr="00370DD7">
        <w:rPr>
          <w:rFonts w:ascii="Calibri" w:hAnsi="Calibri" w:cs="Calibri"/>
          <w:b/>
          <w:bCs/>
          <w:i/>
          <w:iCs/>
          <w:spacing w:val="10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in</w:t>
      </w:r>
      <w:r w:rsidRPr="00370DD7">
        <w:rPr>
          <w:rFonts w:ascii="Calibri" w:hAnsi="Calibri" w:cs="Calibri"/>
          <w:b/>
          <w:bCs/>
          <w:i/>
          <w:iCs/>
          <w:spacing w:val="28"/>
          <w:w w:val="102"/>
        </w:rPr>
        <w:t xml:space="preserve"> </w:t>
      </w:r>
      <w:r w:rsidRPr="00370DD7">
        <w:rPr>
          <w:rFonts w:ascii="Calibri" w:hAnsi="Calibri" w:cs="Calibri"/>
          <w:b/>
          <w:bCs/>
          <w:i/>
          <w:iCs/>
          <w:spacing w:val="-1"/>
        </w:rPr>
        <w:t>your</w:t>
      </w:r>
      <w:r w:rsidRPr="00370DD7">
        <w:rPr>
          <w:rFonts w:ascii="Calibri" w:hAnsi="Calibri" w:cs="Calibri"/>
          <w:b/>
          <w:bCs/>
          <w:i/>
          <w:iCs/>
          <w:spacing w:val="12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Exchange</w:t>
      </w:r>
      <w:r w:rsidRPr="00370DD7">
        <w:rPr>
          <w:rFonts w:ascii="Calibri" w:hAnsi="Calibri" w:cs="Calibri"/>
          <w:b/>
          <w:bCs/>
          <w:i/>
          <w:iCs/>
          <w:spacing w:val="11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mailbox</w:t>
      </w:r>
      <w:r w:rsidRPr="00370DD7">
        <w:rPr>
          <w:rFonts w:ascii="Calibri" w:hAnsi="Calibri" w:cs="Calibri"/>
          <w:b/>
          <w:bCs/>
          <w:i/>
          <w:iCs/>
          <w:spacing w:val="11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is</w:t>
      </w:r>
      <w:r w:rsidRPr="00370DD7">
        <w:rPr>
          <w:rFonts w:ascii="Calibri" w:hAnsi="Calibri" w:cs="Calibri"/>
          <w:b/>
          <w:bCs/>
          <w:i/>
          <w:iCs/>
          <w:spacing w:val="13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being</w:t>
      </w:r>
      <w:r w:rsidRPr="00370DD7">
        <w:rPr>
          <w:rFonts w:ascii="Calibri" w:hAnsi="Calibri" w:cs="Calibri"/>
          <w:b/>
          <w:bCs/>
          <w:i/>
          <w:iCs/>
          <w:spacing w:val="11"/>
        </w:rPr>
        <w:t xml:space="preserve"> </w:t>
      </w:r>
      <w:r w:rsidRPr="00370DD7">
        <w:rPr>
          <w:rFonts w:ascii="Calibri" w:hAnsi="Calibri" w:cs="Calibri"/>
          <w:b/>
          <w:bCs/>
          <w:i/>
          <w:iCs/>
          <w:spacing w:val="-1"/>
        </w:rPr>
        <w:t>held</w:t>
      </w:r>
      <w:r w:rsidRPr="00370DD7">
        <w:rPr>
          <w:rFonts w:ascii="Calibri" w:hAnsi="Calibri" w:cs="Calibri"/>
          <w:b/>
          <w:bCs/>
          <w:i/>
          <w:iCs/>
          <w:spacing w:val="12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automatically.</w:t>
      </w:r>
      <w:r w:rsidRPr="00370DD7">
        <w:rPr>
          <w:rFonts w:ascii="Calibri" w:hAnsi="Calibri" w:cs="Calibri"/>
          <w:b/>
          <w:bCs/>
          <w:i/>
          <w:iCs/>
          <w:spacing w:val="12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You</w:t>
      </w:r>
      <w:r w:rsidRPr="00370DD7">
        <w:rPr>
          <w:rFonts w:ascii="Calibri" w:hAnsi="Calibri" w:cs="Calibri"/>
          <w:b/>
          <w:bCs/>
          <w:i/>
          <w:iCs/>
          <w:spacing w:val="11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can</w:t>
      </w:r>
      <w:r w:rsidRPr="00370DD7">
        <w:rPr>
          <w:rFonts w:ascii="Calibri" w:hAnsi="Calibri" w:cs="Calibri"/>
          <w:b/>
          <w:bCs/>
          <w:i/>
          <w:iCs/>
          <w:spacing w:val="11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continue</w:t>
      </w:r>
      <w:r w:rsidRPr="00370DD7">
        <w:rPr>
          <w:rFonts w:ascii="Calibri" w:hAnsi="Calibri" w:cs="Calibri"/>
          <w:b/>
          <w:bCs/>
          <w:i/>
          <w:iCs/>
          <w:spacing w:val="10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to</w:t>
      </w:r>
      <w:r w:rsidRPr="00370DD7">
        <w:rPr>
          <w:rFonts w:ascii="Calibri" w:hAnsi="Calibri" w:cs="Calibri"/>
          <w:b/>
          <w:bCs/>
          <w:i/>
          <w:iCs/>
          <w:spacing w:val="12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manage</w:t>
      </w:r>
      <w:r w:rsidRPr="00370DD7">
        <w:rPr>
          <w:rFonts w:ascii="Calibri" w:hAnsi="Calibri" w:cs="Calibri"/>
          <w:b/>
          <w:bCs/>
          <w:i/>
          <w:iCs/>
          <w:spacing w:val="12"/>
        </w:rPr>
        <w:t xml:space="preserve"> </w:t>
      </w:r>
      <w:r w:rsidRPr="00370DD7">
        <w:rPr>
          <w:rFonts w:ascii="Calibri" w:hAnsi="Calibri" w:cs="Calibri"/>
          <w:b/>
          <w:bCs/>
          <w:i/>
          <w:iCs/>
          <w:spacing w:val="-1"/>
        </w:rPr>
        <w:t>email</w:t>
      </w:r>
      <w:r w:rsidRPr="00370DD7">
        <w:rPr>
          <w:rFonts w:ascii="Calibri" w:hAnsi="Calibri" w:cs="Calibri"/>
          <w:b/>
          <w:bCs/>
          <w:i/>
          <w:iCs/>
          <w:spacing w:val="12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in</w:t>
      </w:r>
      <w:r w:rsidRPr="00370DD7">
        <w:rPr>
          <w:rFonts w:ascii="Calibri" w:hAnsi="Calibri" w:cs="Calibri"/>
          <w:b/>
          <w:bCs/>
          <w:i/>
          <w:iCs/>
          <w:spacing w:val="11"/>
        </w:rPr>
        <w:t xml:space="preserve"> </w:t>
      </w:r>
      <w:r w:rsidRPr="00370DD7">
        <w:rPr>
          <w:rFonts w:ascii="Calibri" w:hAnsi="Calibri" w:cs="Calibri"/>
          <w:b/>
          <w:bCs/>
          <w:i/>
          <w:iCs/>
          <w:spacing w:val="-1"/>
        </w:rPr>
        <w:t>your</w:t>
      </w:r>
      <w:r w:rsidRPr="00370DD7">
        <w:rPr>
          <w:rFonts w:ascii="Calibri" w:hAnsi="Calibri" w:cs="Calibri"/>
          <w:b/>
          <w:bCs/>
          <w:i/>
          <w:iCs/>
          <w:spacing w:val="23"/>
          <w:w w:val="102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Exchange</w:t>
      </w:r>
      <w:r w:rsidRPr="00370DD7">
        <w:rPr>
          <w:rFonts w:ascii="Calibri" w:hAnsi="Calibri" w:cs="Calibri"/>
          <w:b/>
          <w:bCs/>
          <w:i/>
          <w:iCs/>
          <w:spacing w:val="11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mailbox</w:t>
      </w:r>
      <w:r w:rsidRPr="00370DD7">
        <w:rPr>
          <w:rFonts w:ascii="Calibri" w:hAnsi="Calibri" w:cs="Calibri"/>
          <w:b/>
          <w:bCs/>
          <w:i/>
          <w:iCs/>
          <w:spacing w:val="11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as</w:t>
      </w:r>
      <w:r w:rsidRPr="00370DD7">
        <w:rPr>
          <w:rFonts w:ascii="Calibri" w:hAnsi="Calibri" w:cs="Calibri"/>
          <w:b/>
          <w:bCs/>
          <w:i/>
          <w:iCs/>
          <w:spacing w:val="13"/>
        </w:rPr>
        <w:t xml:space="preserve"> </w:t>
      </w:r>
      <w:r w:rsidRPr="00370DD7">
        <w:rPr>
          <w:rFonts w:ascii="Calibri" w:hAnsi="Calibri" w:cs="Calibri"/>
          <w:b/>
          <w:bCs/>
          <w:i/>
          <w:iCs/>
          <w:spacing w:val="-1"/>
        </w:rPr>
        <w:t>you</w:t>
      </w:r>
      <w:r w:rsidRPr="00370DD7">
        <w:rPr>
          <w:rFonts w:ascii="Calibri" w:hAnsi="Calibri" w:cs="Calibri"/>
          <w:b/>
          <w:bCs/>
          <w:i/>
          <w:iCs/>
          <w:spacing w:val="12"/>
        </w:rPr>
        <w:t xml:space="preserve"> </w:t>
      </w:r>
      <w:r w:rsidRPr="00370DD7">
        <w:rPr>
          <w:rFonts w:ascii="Calibri" w:hAnsi="Calibri" w:cs="Calibri"/>
          <w:b/>
          <w:bCs/>
          <w:i/>
          <w:iCs/>
          <w:spacing w:val="-1"/>
        </w:rPr>
        <w:t>would</w:t>
      </w:r>
      <w:r w:rsidRPr="00370DD7">
        <w:rPr>
          <w:rFonts w:ascii="Calibri" w:hAnsi="Calibri" w:cs="Calibri"/>
          <w:b/>
          <w:bCs/>
          <w:i/>
          <w:iCs/>
          <w:spacing w:val="12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in</w:t>
      </w:r>
      <w:r w:rsidRPr="00370DD7">
        <w:rPr>
          <w:rFonts w:ascii="Calibri" w:hAnsi="Calibri" w:cs="Calibri"/>
          <w:b/>
          <w:bCs/>
          <w:i/>
          <w:iCs/>
          <w:spacing w:val="12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the</w:t>
      </w:r>
      <w:r w:rsidRPr="00370DD7">
        <w:rPr>
          <w:rFonts w:ascii="Calibri" w:hAnsi="Calibri" w:cs="Calibri"/>
          <w:b/>
          <w:bCs/>
          <w:i/>
          <w:iCs/>
          <w:spacing w:val="11"/>
        </w:rPr>
        <w:t xml:space="preserve"> </w:t>
      </w:r>
      <w:r w:rsidRPr="00370DD7">
        <w:rPr>
          <w:rFonts w:ascii="Calibri" w:hAnsi="Calibri" w:cs="Calibri"/>
          <w:b/>
          <w:bCs/>
          <w:i/>
          <w:iCs/>
          <w:spacing w:val="-1"/>
        </w:rPr>
        <w:t>normal</w:t>
      </w:r>
      <w:r w:rsidRPr="00370DD7">
        <w:rPr>
          <w:rFonts w:ascii="Calibri" w:hAnsi="Calibri" w:cs="Calibri"/>
          <w:b/>
          <w:bCs/>
          <w:i/>
          <w:iCs/>
          <w:spacing w:val="12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course</w:t>
      </w:r>
      <w:r w:rsidRPr="00370DD7">
        <w:rPr>
          <w:rFonts w:ascii="Calibri" w:hAnsi="Calibri" w:cs="Calibri"/>
          <w:b/>
          <w:bCs/>
          <w:i/>
          <w:iCs/>
          <w:spacing w:val="12"/>
        </w:rPr>
        <w:t xml:space="preserve"> </w:t>
      </w:r>
      <w:r w:rsidRPr="00370DD7">
        <w:rPr>
          <w:rFonts w:ascii="Calibri" w:hAnsi="Calibri" w:cs="Calibri"/>
          <w:b/>
          <w:bCs/>
          <w:i/>
          <w:iCs/>
          <w:spacing w:val="-1"/>
        </w:rPr>
        <w:t>of</w:t>
      </w:r>
      <w:r w:rsidRPr="00370DD7">
        <w:rPr>
          <w:rFonts w:ascii="Calibri" w:hAnsi="Calibri" w:cs="Calibri"/>
          <w:b/>
          <w:bCs/>
          <w:i/>
          <w:iCs/>
          <w:spacing w:val="12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business.</w:t>
      </w:r>
      <w:r w:rsidRPr="00370DD7">
        <w:rPr>
          <w:rFonts w:ascii="Calibri" w:hAnsi="Calibri" w:cs="Calibri"/>
          <w:b/>
          <w:bCs/>
          <w:i/>
          <w:iCs/>
          <w:spacing w:val="13"/>
        </w:rPr>
        <w:t xml:space="preserve"> </w:t>
      </w:r>
      <w:r w:rsidRPr="00370DD7">
        <w:rPr>
          <w:rFonts w:ascii="Calibri" w:hAnsi="Calibri" w:cs="Calibri"/>
          <w:b/>
          <w:bCs/>
          <w:i/>
          <w:iCs/>
          <w:spacing w:val="-1"/>
          <w:u w:val="single"/>
        </w:rPr>
        <w:t>However</w:t>
      </w:r>
      <w:r w:rsidRPr="00370DD7">
        <w:rPr>
          <w:rFonts w:ascii="Calibri" w:hAnsi="Calibri" w:cs="Calibri"/>
          <w:b/>
          <w:bCs/>
          <w:i/>
          <w:iCs/>
          <w:spacing w:val="-1"/>
        </w:rPr>
        <w:t>,</w:t>
      </w:r>
      <w:r w:rsidRPr="00370DD7">
        <w:rPr>
          <w:rFonts w:ascii="Calibri" w:hAnsi="Calibri" w:cs="Calibri"/>
          <w:b/>
          <w:bCs/>
          <w:i/>
          <w:iCs/>
          <w:spacing w:val="12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the</w:t>
      </w:r>
      <w:r w:rsidRPr="00370DD7">
        <w:rPr>
          <w:rFonts w:ascii="Calibri" w:hAnsi="Calibri" w:cs="Calibri"/>
          <w:b/>
          <w:bCs/>
          <w:i/>
          <w:iCs/>
          <w:spacing w:val="11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automatic</w:t>
      </w:r>
      <w:r w:rsidRPr="00370DD7">
        <w:rPr>
          <w:rFonts w:ascii="Calibri" w:hAnsi="Calibri" w:cs="Calibri"/>
          <w:b/>
          <w:bCs/>
          <w:i/>
          <w:iCs/>
          <w:spacing w:val="12"/>
        </w:rPr>
        <w:t xml:space="preserve"> </w:t>
      </w:r>
      <w:r w:rsidRPr="00370DD7">
        <w:rPr>
          <w:rFonts w:ascii="Calibri" w:hAnsi="Calibri" w:cs="Calibri"/>
          <w:b/>
          <w:bCs/>
          <w:i/>
          <w:iCs/>
          <w:spacing w:val="-1"/>
        </w:rPr>
        <w:t>hold</w:t>
      </w:r>
      <w:r w:rsidRPr="00370DD7">
        <w:rPr>
          <w:rFonts w:ascii="Calibri" w:hAnsi="Calibri" w:cs="Calibri"/>
          <w:b/>
          <w:bCs/>
          <w:i/>
          <w:iCs/>
          <w:spacing w:val="22"/>
          <w:w w:val="102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cannot</w:t>
      </w:r>
      <w:r w:rsidRPr="00370DD7">
        <w:rPr>
          <w:rFonts w:ascii="Calibri" w:hAnsi="Calibri" w:cs="Calibri"/>
          <w:b/>
          <w:bCs/>
          <w:i/>
          <w:iCs/>
          <w:spacing w:val="9"/>
        </w:rPr>
        <w:t xml:space="preserve"> </w:t>
      </w:r>
      <w:r w:rsidRPr="00370DD7">
        <w:rPr>
          <w:rFonts w:ascii="Calibri" w:hAnsi="Calibri" w:cs="Calibri"/>
          <w:b/>
          <w:bCs/>
          <w:i/>
          <w:iCs/>
          <w:spacing w:val="-1"/>
        </w:rPr>
        <w:t>reach</w:t>
      </w:r>
      <w:r w:rsidRPr="00370DD7">
        <w:rPr>
          <w:rFonts w:ascii="Calibri" w:hAnsi="Calibri" w:cs="Calibri"/>
          <w:b/>
          <w:bCs/>
          <w:i/>
          <w:iCs/>
          <w:spacing w:val="11"/>
        </w:rPr>
        <w:t xml:space="preserve"> </w:t>
      </w:r>
      <w:r w:rsidRPr="00370DD7">
        <w:rPr>
          <w:rFonts w:ascii="Calibri" w:hAnsi="Calibri" w:cs="Calibri"/>
          <w:b/>
          <w:bCs/>
          <w:i/>
          <w:iCs/>
          <w:spacing w:val="-1"/>
        </w:rPr>
        <w:t>email</w:t>
      </w:r>
      <w:r w:rsidRPr="00370DD7">
        <w:rPr>
          <w:rFonts w:ascii="Calibri" w:hAnsi="Calibri" w:cs="Calibri"/>
          <w:b/>
          <w:bCs/>
          <w:i/>
          <w:iCs/>
          <w:spacing w:val="11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that</w:t>
      </w:r>
      <w:r w:rsidRPr="00370DD7">
        <w:rPr>
          <w:rFonts w:ascii="Calibri" w:hAnsi="Calibri" w:cs="Calibri"/>
          <w:b/>
          <w:bCs/>
          <w:i/>
          <w:iCs/>
          <w:spacing w:val="10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is</w:t>
      </w:r>
      <w:r w:rsidRPr="00370DD7">
        <w:rPr>
          <w:rFonts w:ascii="Calibri" w:hAnsi="Calibri" w:cs="Calibri"/>
          <w:b/>
          <w:bCs/>
          <w:i/>
          <w:iCs/>
          <w:spacing w:val="11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already</w:t>
      </w:r>
      <w:r w:rsidRPr="00370DD7">
        <w:rPr>
          <w:rFonts w:ascii="Calibri" w:hAnsi="Calibri" w:cs="Calibri"/>
          <w:b/>
          <w:bCs/>
          <w:i/>
          <w:iCs/>
          <w:spacing w:val="9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stored</w:t>
      </w:r>
      <w:r w:rsidRPr="00370DD7">
        <w:rPr>
          <w:rFonts w:ascii="Calibri" w:hAnsi="Calibri" w:cs="Calibri"/>
          <w:b/>
          <w:bCs/>
          <w:i/>
          <w:iCs/>
          <w:spacing w:val="11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locally</w:t>
      </w:r>
      <w:r w:rsidRPr="00370DD7">
        <w:rPr>
          <w:rFonts w:ascii="Calibri" w:hAnsi="Calibri" w:cs="Calibri"/>
          <w:b/>
          <w:bCs/>
          <w:i/>
          <w:iCs/>
          <w:spacing w:val="10"/>
        </w:rPr>
        <w:t xml:space="preserve"> </w:t>
      </w:r>
      <w:r w:rsidRPr="00370DD7">
        <w:rPr>
          <w:rFonts w:ascii="Calibri" w:hAnsi="Calibri" w:cs="Calibri"/>
          <w:b/>
          <w:bCs/>
          <w:i/>
          <w:iCs/>
          <w:spacing w:val="-1"/>
        </w:rPr>
        <w:t>on</w:t>
      </w:r>
      <w:r w:rsidRPr="00370DD7">
        <w:rPr>
          <w:rFonts w:ascii="Calibri" w:hAnsi="Calibri" w:cs="Calibri"/>
          <w:b/>
          <w:bCs/>
          <w:i/>
          <w:iCs/>
          <w:spacing w:val="11"/>
        </w:rPr>
        <w:t xml:space="preserve"> </w:t>
      </w:r>
      <w:r w:rsidRPr="00370DD7">
        <w:rPr>
          <w:rFonts w:ascii="Calibri" w:hAnsi="Calibri" w:cs="Calibri"/>
          <w:b/>
          <w:bCs/>
          <w:i/>
          <w:iCs/>
          <w:spacing w:val="-1"/>
        </w:rPr>
        <w:t>your</w:t>
      </w:r>
      <w:r w:rsidRPr="00370DD7">
        <w:rPr>
          <w:rFonts w:ascii="Calibri" w:hAnsi="Calibri" w:cs="Calibri"/>
          <w:b/>
          <w:bCs/>
          <w:i/>
          <w:iCs/>
          <w:spacing w:val="11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computer</w:t>
      </w:r>
      <w:r w:rsidRPr="00370DD7">
        <w:rPr>
          <w:rFonts w:ascii="Calibri" w:hAnsi="Calibri" w:cs="Calibri"/>
          <w:b/>
          <w:bCs/>
          <w:i/>
          <w:iCs/>
          <w:spacing w:val="10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in</w:t>
      </w:r>
      <w:r w:rsidRPr="00370DD7">
        <w:rPr>
          <w:rFonts w:ascii="Calibri" w:hAnsi="Calibri" w:cs="Calibri"/>
          <w:b/>
          <w:bCs/>
          <w:i/>
          <w:iCs/>
          <w:spacing w:val="9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an</w:t>
      </w:r>
      <w:r w:rsidRPr="00370DD7">
        <w:rPr>
          <w:rFonts w:ascii="Calibri" w:hAnsi="Calibri" w:cs="Calibri"/>
          <w:b/>
          <w:bCs/>
          <w:i/>
          <w:iCs/>
          <w:spacing w:val="11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archive</w:t>
      </w:r>
      <w:r w:rsidRPr="00370DD7">
        <w:rPr>
          <w:rFonts w:ascii="Calibri" w:hAnsi="Calibri" w:cs="Calibri"/>
          <w:b/>
          <w:bCs/>
          <w:i/>
          <w:iCs/>
          <w:spacing w:val="10"/>
        </w:rPr>
        <w:t xml:space="preserve"> </w:t>
      </w:r>
      <w:r w:rsidRPr="00370DD7">
        <w:rPr>
          <w:rFonts w:ascii="Calibri" w:hAnsi="Calibri" w:cs="Calibri"/>
          <w:b/>
          <w:bCs/>
          <w:i/>
          <w:iCs/>
          <w:spacing w:val="-1"/>
        </w:rPr>
        <w:t>folder</w:t>
      </w:r>
      <w:r w:rsidRPr="00370DD7">
        <w:rPr>
          <w:rFonts w:ascii="Calibri" w:hAnsi="Calibri" w:cs="Calibri"/>
          <w:b/>
          <w:bCs/>
          <w:i/>
          <w:iCs/>
          <w:spacing w:val="11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(such</w:t>
      </w:r>
      <w:r w:rsidRPr="00370DD7">
        <w:rPr>
          <w:rFonts w:ascii="Calibri" w:hAnsi="Calibri" w:cs="Calibri"/>
          <w:b/>
          <w:bCs/>
          <w:i/>
          <w:iCs/>
          <w:spacing w:val="9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as</w:t>
      </w:r>
      <w:r w:rsidR="00AE760C">
        <w:rPr>
          <w:rFonts w:ascii="Calibri" w:hAnsi="Calibri" w:cs="Calibri"/>
          <w:b/>
          <w:bCs/>
          <w:i/>
          <w:iCs/>
        </w:rPr>
        <w:t xml:space="preserve"> </w:t>
      </w:r>
      <w:r w:rsidRPr="00370DD7">
        <w:rPr>
          <w:rFonts w:ascii="Calibri" w:hAnsi="Calibri" w:cs="Calibri"/>
          <w:b/>
          <w:bCs/>
          <w:i/>
          <w:iCs/>
          <w:spacing w:val="-1"/>
        </w:rPr>
        <w:t>.</w:t>
      </w:r>
      <w:proofErr w:type="spellStart"/>
      <w:r w:rsidRPr="00370DD7">
        <w:rPr>
          <w:rFonts w:ascii="Calibri" w:hAnsi="Calibri" w:cs="Calibri"/>
          <w:b/>
          <w:bCs/>
          <w:i/>
          <w:iCs/>
          <w:spacing w:val="-1"/>
        </w:rPr>
        <w:t>pst</w:t>
      </w:r>
      <w:proofErr w:type="spellEnd"/>
      <w:r w:rsidRPr="00370DD7">
        <w:rPr>
          <w:rFonts w:ascii="Calibri" w:hAnsi="Calibri" w:cs="Calibri"/>
          <w:b/>
          <w:bCs/>
          <w:i/>
          <w:iCs/>
          <w:spacing w:val="9"/>
        </w:rPr>
        <w:t xml:space="preserve"> </w:t>
      </w:r>
      <w:r w:rsidRPr="00370DD7">
        <w:rPr>
          <w:rFonts w:ascii="Calibri" w:hAnsi="Calibri" w:cs="Calibri"/>
          <w:b/>
          <w:bCs/>
          <w:i/>
          <w:iCs/>
          <w:spacing w:val="-1"/>
        </w:rPr>
        <w:t>file</w:t>
      </w:r>
      <w:r w:rsidRPr="00370DD7">
        <w:rPr>
          <w:rFonts w:ascii="Calibri" w:hAnsi="Calibri" w:cs="Calibri"/>
          <w:b/>
          <w:bCs/>
          <w:i/>
          <w:iCs/>
          <w:spacing w:val="9"/>
        </w:rPr>
        <w:t xml:space="preserve"> </w:t>
      </w:r>
      <w:r w:rsidRPr="00370DD7">
        <w:rPr>
          <w:rFonts w:ascii="Calibri" w:hAnsi="Calibri" w:cs="Calibri"/>
          <w:b/>
          <w:bCs/>
          <w:i/>
          <w:iCs/>
          <w:spacing w:val="-1"/>
        </w:rPr>
        <w:t>for</w:t>
      </w:r>
      <w:r w:rsidRPr="00370DD7">
        <w:rPr>
          <w:rFonts w:ascii="Calibri" w:hAnsi="Calibri" w:cs="Calibri"/>
          <w:b/>
          <w:bCs/>
          <w:i/>
          <w:iCs/>
          <w:spacing w:val="9"/>
        </w:rPr>
        <w:t xml:space="preserve"> </w:t>
      </w:r>
      <w:r w:rsidRPr="00370DD7">
        <w:rPr>
          <w:rFonts w:ascii="Calibri" w:hAnsi="Calibri" w:cs="Calibri"/>
          <w:b/>
          <w:bCs/>
          <w:i/>
          <w:iCs/>
          <w:spacing w:val="-1"/>
        </w:rPr>
        <w:t>PCs</w:t>
      </w:r>
      <w:r w:rsidRPr="00370DD7">
        <w:rPr>
          <w:rFonts w:ascii="Calibri" w:hAnsi="Calibri" w:cs="Calibri"/>
          <w:b/>
          <w:bCs/>
          <w:i/>
          <w:iCs/>
          <w:spacing w:val="9"/>
        </w:rPr>
        <w:t xml:space="preserve"> </w:t>
      </w:r>
      <w:proofErr w:type="gramStart"/>
      <w:r w:rsidRPr="00370DD7">
        <w:rPr>
          <w:rFonts w:ascii="Calibri" w:hAnsi="Calibri" w:cs="Calibri"/>
          <w:b/>
          <w:bCs/>
          <w:i/>
          <w:iCs/>
          <w:spacing w:val="-1"/>
        </w:rPr>
        <w:t>or</w:t>
      </w:r>
      <w:r w:rsidRPr="00370DD7">
        <w:rPr>
          <w:rFonts w:ascii="Calibri" w:hAnsi="Calibri" w:cs="Calibri"/>
          <w:b/>
          <w:bCs/>
          <w:i/>
          <w:iCs/>
          <w:spacing w:val="10"/>
        </w:rPr>
        <w:t xml:space="preserve"> </w:t>
      </w:r>
      <w:r w:rsidRPr="00370DD7">
        <w:rPr>
          <w:rFonts w:ascii="Calibri" w:hAnsi="Calibri" w:cs="Calibri"/>
          <w:b/>
          <w:bCs/>
          <w:i/>
          <w:iCs/>
          <w:spacing w:val="-1"/>
        </w:rPr>
        <w:t>.olm</w:t>
      </w:r>
      <w:proofErr w:type="gramEnd"/>
      <w:r w:rsidRPr="00370DD7">
        <w:rPr>
          <w:rFonts w:ascii="Calibri" w:hAnsi="Calibri" w:cs="Calibri"/>
          <w:b/>
          <w:bCs/>
          <w:i/>
          <w:iCs/>
          <w:spacing w:val="9"/>
        </w:rPr>
        <w:t xml:space="preserve"> </w:t>
      </w:r>
      <w:r w:rsidRPr="00370DD7">
        <w:rPr>
          <w:rFonts w:ascii="Calibri" w:hAnsi="Calibri" w:cs="Calibri"/>
          <w:b/>
          <w:bCs/>
          <w:i/>
          <w:iCs/>
          <w:spacing w:val="-1"/>
        </w:rPr>
        <w:t>file</w:t>
      </w:r>
      <w:r w:rsidRPr="00370DD7">
        <w:rPr>
          <w:rFonts w:ascii="Calibri" w:hAnsi="Calibri" w:cs="Calibri"/>
          <w:b/>
          <w:bCs/>
          <w:i/>
          <w:iCs/>
          <w:spacing w:val="9"/>
        </w:rPr>
        <w:t xml:space="preserve"> </w:t>
      </w:r>
      <w:r w:rsidRPr="00370DD7">
        <w:rPr>
          <w:rFonts w:ascii="Calibri" w:hAnsi="Calibri" w:cs="Calibri"/>
          <w:b/>
          <w:bCs/>
          <w:i/>
          <w:iCs/>
          <w:spacing w:val="-1"/>
        </w:rPr>
        <w:t>for</w:t>
      </w:r>
      <w:r w:rsidRPr="00370DD7">
        <w:rPr>
          <w:rFonts w:ascii="Calibri" w:hAnsi="Calibri" w:cs="Calibri"/>
          <w:b/>
          <w:bCs/>
          <w:i/>
          <w:iCs/>
          <w:spacing w:val="9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Macs).</w:t>
      </w:r>
      <w:r w:rsidRPr="00370DD7">
        <w:rPr>
          <w:rFonts w:ascii="Calibri" w:hAnsi="Calibri" w:cs="Calibri"/>
          <w:b/>
          <w:bCs/>
          <w:i/>
          <w:iCs/>
          <w:spacing w:val="9"/>
        </w:rPr>
        <w:t xml:space="preserve"> </w:t>
      </w:r>
      <w:r w:rsidRPr="00370DD7">
        <w:rPr>
          <w:rFonts w:ascii="Calibri" w:hAnsi="Calibri" w:cs="Calibri"/>
          <w:b/>
          <w:bCs/>
          <w:i/>
          <w:iCs/>
          <w:spacing w:val="-1"/>
        </w:rPr>
        <w:t>Therefore,</w:t>
      </w:r>
      <w:r w:rsidRPr="00370DD7">
        <w:rPr>
          <w:rFonts w:ascii="Calibri" w:hAnsi="Calibri" w:cs="Calibri"/>
          <w:b/>
          <w:bCs/>
          <w:i/>
          <w:iCs/>
          <w:spacing w:val="10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do</w:t>
      </w:r>
      <w:r w:rsidRPr="00370DD7">
        <w:rPr>
          <w:rFonts w:ascii="Calibri" w:hAnsi="Calibri" w:cs="Calibri"/>
          <w:b/>
          <w:bCs/>
          <w:i/>
          <w:iCs/>
          <w:spacing w:val="9"/>
        </w:rPr>
        <w:t xml:space="preserve"> </w:t>
      </w:r>
      <w:r w:rsidRPr="00370DD7">
        <w:rPr>
          <w:rFonts w:ascii="Calibri" w:hAnsi="Calibri" w:cs="Calibri"/>
          <w:b/>
          <w:bCs/>
          <w:i/>
          <w:iCs/>
          <w:spacing w:val="-1"/>
        </w:rPr>
        <w:t>not</w:t>
      </w:r>
      <w:r w:rsidRPr="00370DD7">
        <w:rPr>
          <w:rFonts w:ascii="Calibri" w:hAnsi="Calibri" w:cs="Calibri"/>
          <w:b/>
          <w:bCs/>
          <w:i/>
          <w:iCs/>
          <w:spacing w:val="9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delete</w:t>
      </w:r>
      <w:r w:rsidRPr="00370DD7">
        <w:rPr>
          <w:rFonts w:ascii="Calibri" w:hAnsi="Calibri" w:cs="Calibri"/>
          <w:b/>
          <w:bCs/>
          <w:i/>
          <w:iCs/>
          <w:spacing w:val="8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any</w:t>
      </w:r>
      <w:r w:rsidRPr="00370DD7">
        <w:rPr>
          <w:rFonts w:ascii="Calibri" w:hAnsi="Calibri" w:cs="Calibri"/>
          <w:b/>
          <w:bCs/>
          <w:i/>
          <w:iCs/>
          <w:spacing w:val="8"/>
        </w:rPr>
        <w:t xml:space="preserve"> </w:t>
      </w:r>
      <w:r w:rsidRPr="00370DD7">
        <w:rPr>
          <w:rFonts w:ascii="Calibri" w:hAnsi="Calibri" w:cs="Calibri"/>
          <w:b/>
          <w:bCs/>
          <w:i/>
          <w:iCs/>
          <w:spacing w:val="-1"/>
        </w:rPr>
        <w:t>email</w:t>
      </w:r>
      <w:r w:rsidRPr="00370DD7">
        <w:rPr>
          <w:rFonts w:ascii="Calibri" w:hAnsi="Calibri" w:cs="Calibri"/>
          <w:b/>
          <w:bCs/>
          <w:i/>
          <w:iCs/>
          <w:spacing w:val="9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that</w:t>
      </w:r>
      <w:r w:rsidRPr="00370DD7">
        <w:rPr>
          <w:rFonts w:ascii="Calibri" w:hAnsi="Calibri" w:cs="Calibri"/>
          <w:b/>
          <w:bCs/>
          <w:i/>
          <w:iCs/>
          <w:spacing w:val="9"/>
        </w:rPr>
        <w:t xml:space="preserve"> </w:t>
      </w:r>
      <w:r w:rsidRPr="00370DD7">
        <w:rPr>
          <w:rFonts w:ascii="Calibri" w:hAnsi="Calibri" w:cs="Calibri"/>
          <w:b/>
          <w:bCs/>
          <w:i/>
          <w:iCs/>
          <w:spacing w:val="-1"/>
        </w:rPr>
        <w:t>relates</w:t>
      </w:r>
      <w:r w:rsidRPr="00370DD7">
        <w:rPr>
          <w:rFonts w:ascii="Calibri" w:hAnsi="Calibri" w:cs="Calibri"/>
          <w:b/>
          <w:bCs/>
          <w:i/>
          <w:iCs/>
          <w:spacing w:val="9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to</w:t>
      </w:r>
      <w:r w:rsidRPr="00370DD7">
        <w:rPr>
          <w:rFonts w:ascii="Calibri" w:hAnsi="Calibri" w:cs="Calibri"/>
          <w:b/>
          <w:bCs/>
          <w:i/>
          <w:iCs/>
          <w:spacing w:val="9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the</w:t>
      </w:r>
      <w:r w:rsidRPr="00370DD7">
        <w:rPr>
          <w:rFonts w:ascii="Calibri" w:hAnsi="Calibri" w:cs="Calibri"/>
          <w:b/>
          <w:bCs/>
          <w:i/>
          <w:iCs/>
          <w:spacing w:val="25"/>
          <w:w w:val="102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identified</w:t>
      </w:r>
      <w:r w:rsidRPr="00370DD7">
        <w:rPr>
          <w:rFonts w:ascii="Calibri" w:hAnsi="Calibri" w:cs="Calibri"/>
          <w:b/>
          <w:bCs/>
          <w:i/>
          <w:iCs/>
          <w:spacing w:val="11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categories</w:t>
      </w:r>
      <w:r w:rsidRPr="00370DD7">
        <w:rPr>
          <w:rFonts w:ascii="Calibri" w:hAnsi="Calibri" w:cs="Calibri"/>
          <w:b/>
          <w:bCs/>
          <w:i/>
          <w:iCs/>
          <w:spacing w:val="11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above</w:t>
      </w:r>
      <w:r w:rsidRPr="00370DD7">
        <w:rPr>
          <w:rFonts w:ascii="Calibri" w:hAnsi="Calibri" w:cs="Calibri"/>
          <w:b/>
          <w:bCs/>
          <w:i/>
          <w:iCs/>
          <w:spacing w:val="13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that</w:t>
      </w:r>
      <w:r w:rsidRPr="00370DD7">
        <w:rPr>
          <w:rFonts w:ascii="Calibri" w:hAnsi="Calibri" w:cs="Calibri"/>
          <w:b/>
          <w:bCs/>
          <w:i/>
          <w:iCs/>
          <w:spacing w:val="12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is</w:t>
      </w:r>
      <w:r w:rsidRPr="00370DD7">
        <w:rPr>
          <w:rFonts w:ascii="Calibri" w:hAnsi="Calibri" w:cs="Calibri"/>
          <w:b/>
          <w:bCs/>
          <w:i/>
          <w:iCs/>
          <w:spacing w:val="14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already</w:t>
      </w:r>
      <w:r w:rsidRPr="00370DD7">
        <w:rPr>
          <w:rFonts w:ascii="Calibri" w:hAnsi="Calibri" w:cs="Calibri"/>
          <w:b/>
          <w:bCs/>
          <w:i/>
          <w:iCs/>
          <w:spacing w:val="13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stored</w:t>
      </w:r>
      <w:r w:rsidRPr="00370DD7">
        <w:rPr>
          <w:rFonts w:ascii="Calibri" w:hAnsi="Calibri" w:cs="Calibri"/>
          <w:b/>
          <w:bCs/>
          <w:i/>
          <w:iCs/>
          <w:spacing w:val="13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locally</w:t>
      </w:r>
      <w:r w:rsidRPr="00370DD7">
        <w:rPr>
          <w:rFonts w:ascii="Calibri" w:hAnsi="Calibri" w:cs="Calibri"/>
          <w:b/>
          <w:bCs/>
          <w:i/>
          <w:iCs/>
          <w:spacing w:val="13"/>
        </w:rPr>
        <w:t xml:space="preserve"> </w:t>
      </w:r>
      <w:r w:rsidRPr="00370DD7">
        <w:rPr>
          <w:rFonts w:ascii="Calibri" w:hAnsi="Calibri" w:cs="Calibri"/>
          <w:b/>
          <w:bCs/>
          <w:i/>
          <w:iCs/>
          <w:spacing w:val="-1"/>
        </w:rPr>
        <w:t>on</w:t>
      </w:r>
      <w:r w:rsidRPr="00370DD7">
        <w:rPr>
          <w:rFonts w:ascii="Calibri" w:hAnsi="Calibri" w:cs="Calibri"/>
          <w:b/>
          <w:bCs/>
          <w:i/>
          <w:iCs/>
          <w:spacing w:val="14"/>
        </w:rPr>
        <w:t xml:space="preserve"> </w:t>
      </w:r>
      <w:r w:rsidRPr="00370DD7">
        <w:rPr>
          <w:rFonts w:ascii="Calibri" w:hAnsi="Calibri" w:cs="Calibri"/>
          <w:b/>
          <w:bCs/>
          <w:i/>
          <w:iCs/>
          <w:spacing w:val="-1"/>
        </w:rPr>
        <w:t>your</w:t>
      </w:r>
      <w:r w:rsidRPr="00370DD7">
        <w:rPr>
          <w:rFonts w:ascii="Calibri" w:hAnsi="Calibri" w:cs="Calibri"/>
          <w:b/>
          <w:bCs/>
          <w:i/>
          <w:iCs/>
          <w:spacing w:val="14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computer.</w:t>
      </w:r>
      <w:r w:rsidRPr="00370DD7">
        <w:rPr>
          <w:rFonts w:ascii="Calibri" w:hAnsi="Calibri" w:cs="Calibri"/>
          <w:b/>
          <w:bCs/>
          <w:i/>
          <w:iCs/>
          <w:spacing w:val="11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Any</w:t>
      </w:r>
      <w:r w:rsidRPr="00370DD7">
        <w:rPr>
          <w:rFonts w:ascii="Calibri" w:hAnsi="Calibri" w:cs="Calibri"/>
          <w:b/>
          <w:bCs/>
          <w:i/>
          <w:iCs/>
          <w:spacing w:val="12"/>
        </w:rPr>
        <w:t xml:space="preserve"> </w:t>
      </w:r>
      <w:r w:rsidRPr="00370DD7">
        <w:rPr>
          <w:rFonts w:ascii="Calibri" w:hAnsi="Calibri" w:cs="Calibri"/>
          <w:b/>
          <w:bCs/>
          <w:i/>
          <w:iCs/>
          <w:spacing w:val="-1"/>
        </w:rPr>
        <w:t>other</w:t>
      </w:r>
      <w:r w:rsidRPr="00370DD7">
        <w:rPr>
          <w:rFonts w:ascii="Calibri" w:hAnsi="Calibri" w:cs="Calibri"/>
          <w:b/>
          <w:bCs/>
          <w:i/>
          <w:iCs/>
          <w:spacing w:val="14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potentially</w:t>
      </w:r>
      <w:r w:rsidRPr="00370DD7">
        <w:rPr>
          <w:rFonts w:ascii="Calibri" w:hAnsi="Calibri" w:cs="Calibri"/>
          <w:b/>
          <w:bCs/>
          <w:i/>
          <w:iCs/>
          <w:spacing w:val="24"/>
          <w:w w:val="102"/>
        </w:rPr>
        <w:t xml:space="preserve"> </w:t>
      </w:r>
      <w:r w:rsidRPr="00370DD7">
        <w:rPr>
          <w:rFonts w:ascii="Calibri" w:hAnsi="Calibri" w:cs="Calibri"/>
          <w:b/>
          <w:bCs/>
          <w:i/>
          <w:iCs/>
          <w:spacing w:val="-1"/>
        </w:rPr>
        <w:t>relevant</w:t>
      </w:r>
      <w:r w:rsidRPr="00370DD7">
        <w:rPr>
          <w:rFonts w:ascii="Calibri" w:hAnsi="Calibri" w:cs="Calibri"/>
          <w:b/>
          <w:bCs/>
          <w:i/>
          <w:iCs/>
          <w:spacing w:val="17"/>
        </w:rPr>
        <w:t xml:space="preserve"> </w:t>
      </w:r>
      <w:r w:rsidRPr="00370DD7">
        <w:rPr>
          <w:rFonts w:ascii="Calibri" w:hAnsi="Calibri" w:cs="Calibri"/>
          <w:b/>
          <w:bCs/>
          <w:i/>
          <w:iCs/>
          <w:spacing w:val="-1"/>
        </w:rPr>
        <w:t>electronic</w:t>
      </w:r>
      <w:r w:rsidRPr="00370DD7">
        <w:rPr>
          <w:rFonts w:ascii="Calibri" w:hAnsi="Calibri" w:cs="Calibri"/>
          <w:b/>
          <w:bCs/>
          <w:i/>
          <w:iCs/>
          <w:spacing w:val="19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documents</w:t>
      </w:r>
      <w:r w:rsidRPr="00370DD7">
        <w:rPr>
          <w:rFonts w:ascii="Calibri" w:hAnsi="Calibri" w:cs="Calibri"/>
          <w:b/>
          <w:bCs/>
          <w:i/>
          <w:iCs/>
          <w:spacing w:val="16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stored</w:t>
      </w:r>
      <w:r w:rsidRPr="00370DD7">
        <w:rPr>
          <w:rFonts w:ascii="Calibri" w:hAnsi="Calibri" w:cs="Calibri"/>
          <w:b/>
          <w:bCs/>
          <w:i/>
          <w:iCs/>
          <w:spacing w:val="17"/>
        </w:rPr>
        <w:t xml:space="preserve"> </w:t>
      </w:r>
      <w:r w:rsidRPr="00370DD7">
        <w:rPr>
          <w:rFonts w:ascii="Calibri" w:hAnsi="Calibri" w:cs="Calibri"/>
          <w:b/>
          <w:bCs/>
          <w:i/>
          <w:iCs/>
          <w:spacing w:val="-1"/>
        </w:rPr>
        <w:t>elsewhere</w:t>
      </w:r>
      <w:r w:rsidRPr="00370DD7">
        <w:rPr>
          <w:rFonts w:ascii="Calibri" w:hAnsi="Calibri" w:cs="Calibri"/>
          <w:b/>
          <w:bCs/>
          <w:i/>
          <w:iCs/>
          <w:spacing w:val="18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(e.g.,</w:t>
      </w:r>
      <w:r w:rsidRPr="00370DD7">
        <w:rPr>
          <w:rFonts w:ascii="Calibri" w:hAnsi="Calibri" w:cs="Calibri"/>
          <w:b/>
          <w:bCs/>
          <w:i/>
          <w:iCs/>
          <w:spacing w:val="16"/>
        </w:rPr>
        <w:t xml:space="preserve"> </w:t>
      </w:r>
      <w:r w:rsidRPr="00370DD7">
        <w:rPr>
          <w:rFonts w:ascii="Calibri" w:hAnsi="Calibri" w:cs="Calibri"/>
          <w:b/>
          <w:bCs/>
          <w:i/>
          <w:iCs/>
          <w:spacing w:val="-1"/>
        </w:rPr>
        <w:t>SharePoint,</w:t>
      </w:r>
      <w:r w:rsidRPr="00370DD7">
        <w:rPr>
          <w:rFonts w:ascii="Calibri" w:hAnsi="Calibri" w:cs="Calibri"/>
          <w:b/>
          <w:bCs/>
          <w:i/>
          <w:iCs/>
          <w:spacing w:val="19"/>
        </w:rPr>
        <w:t xml:space="preserve"> </w:t>
      </w:r>
      <w:r w:rsidRPr="00370DD7">
        <w:rPr>
          <w:rFonts w:ascii="Calibri" w:hAnsi="Calibri" w:cs="Calibri"/>
          <w:b/>
          <w:bCs/>
          <w:i/>
          <w:iCs/>
          <w:spacing w:val="-1"/>
        </w:rPr>
        <w:t>OneDrive,</w:t>
      </w:r>
      <w:r w:rsidRPr="00370DD7">
        <w:rPr>
          <w:rFonts w:ascii="Calibri" w:hAnsi="Calibri" w:cs="Calibri"/>
          <w:b/>
          <w:bCs/>
          <w:i/>
          <w:iCs/>
          <w:spacing w:val="18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shared</w:t>
      </w:r>
      <w:r w:rsidRPr="00370DD7">
        <w:rPr>
          <w:rFonts w:ascii="Calibri" w:hAnsi="Calibri" w:cs="Calibri"/>
          <w:b/>
          <w:bCs/>
          <w:i/>
          <w:iCs/>
          <w:spacing w:val="18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drives,</w:t>
      </w:r>
      <w:r w:rsidRPr="00370DD7">
        <w:rPr>
          <w:rFonts w:ascii="Calibri" w:hAnsi="Calibri" w:cs="Calibri"/>
          <w:b/>
          <w:bCs/>
          <w:i/>
          <w:iCs/>
          <w:spacing w:val="16"/>
        </w:rPr>
        <w:t xml:space="preserve"> </w:t>
      </w:r>
      <w:r w:rsidRPr="00370DD7">
        <w:rPr>
          <w:rFonts w:ascii="Calibri" w:hAnsi="Calibri" w:cs="Calibri"/>
          <w:b/>
          <w:bCs/>
          <w:i/>
          <w:iCs/>
          <w:spacing w:val="-1"/>
        </w:rPr>
        <w:t>etc.)</w:t>
      </w:r>
      <w:r w:rsidRPr="00370DD7">
        <w:rPr>
          <w:rFonts w:ascii="Calibri" w:hAnsi="Calibri" w:cs="Calibri"/>
          <w:b/>
          <w:bCs/>
          <w:i/>
          <w:iCs/>
          <w:spacing w:val="25"/>
          <w:w w:val="102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should</w:t>
      </w:r>
      <w:r w:rsidRPr="00370DD7">
        <w:rPr>
          <w:rFonts w:ascii="Calibri" w:hAnsi="Calibri" w:cs="Calibri"/>
          <w:b/>
          <w:bCs/>
          <w:i/>
          <w:iCs/>
          <w:spacing w:val="10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be</w:t>
      </w:r>
      <w:r w:rsidRPr="00370DD7">
        <w:rPr>
          <w:rFonts w:ascii="Calibri" w:hAnsi="Calibri" w:cs="Calibri"/>
          <w:b/>
          <w:bCs/>
          <w:i/>
          <w:iCs/>
          <w:spacing w:val="11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preserved</w:t>
      </w:r>
      <w:r w:rsidRPr="00370DD7">
        <w:rPr>
          <w:rFonts w:ascii="Calibri" w:hAnsi="Calibri" w:cs="Calibri"/>
          <w:b/>
          <w:bCs/>
          <w:i/>
          <w:iCs/>
          <w:spacing w:val="10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in</w:t>
      </w:r>
      <w:r w:rsidRPr="00370DD7">
        <w:rPr>
          <w:rFonts w:ascii="Calibri" w:hAnsi="Calibri" w:cs="Calibri"/>
          <w:b/>
          <w:bCs/>
          <w:i/>
          <w:iCs/>
          <w:spacing w:val="10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that</w:t>
      </w:r>
      <w:r w:rsidRPr="00370DD7">
        <w:rPr>
          <w:rFonts w:ascii="Calibri" w:hAnsi="Calibri" w:cs="Calibri"/>
          <w:b/>
          <w:bCs/>
          <w:i/>
          <w:iCs/>
          <w:spacing w:val="9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location</w:t>
      </w:r>
      <w:r w:rsidRPr="00370DD7">
        <w:rPr>
          <w:rFonts w:ascii="Calibri" w:hAnsi="Calibri" w:cs="Calibri"/>
          <w:b/>
          <w:bCs/>
          <w:i/>
          <w:iCs/>
          <w:spacing w:val="10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–</w:t>
      </w:r>
      <w:r w:rsidRPr="00370DD7">
        <w:rPr>
          <w:rFonts w:ascii="Calibri" w:hAnsi="Calibri" w:cs="Calibri"/>
          <w:b/>
          <w:bCs/>
          <w:i/>
          <w:iCs/>
          <w:spacing w:val="11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in</w:t>
      </w:r>
      <w:r w:rsidRPr="00370DD7">
        <w:rPr>
          <w:rFonts w:ascii="Calibri" w:hAnsi="Calibri" w:cs="Calibri"/>
          <w:b/>
          <w:bCs/>
          <w:i/>
          <w:iCs/>
          <w:spacing w:val="9"/>
        </w:rPr>
        <w:t xml:space="preserve"> </w:t>
      </w:r>
      <w:r w:rsidRPr="00370DD7">
        <w:rPr>
          <w:rFonts w:ascii="Calibri" w:hAnsi="Calibri" w:cs="Calibri"/>
          <w:b/>
          <w:bCs/>
          <w:i/>
          <w:iCs/>
          <w:spacing w:val="-1"/>
        </w:rPr>
        <w:t>other</w:t>
      </w:r>
      <w:r w:rsidRPr="00370DD7">
        <w:rPr>
          <w:rFonts w:ascii="Calibri" w:hAnsi="Calibri" w:cs="Calibri"/>
          <w:b/>
          <w:bCs/>
          <w:i/>
          <w:iCs/>
          <w:spacing w:val="11"/>
        </w:rPr>
        <w:t xml:space="preserve"> </w:t>
      </w:r>
      <w:r w:rsidRPr="00370DD7">
        <w:rPr>
          <w:rFonts w:ascii="Calibri" w:hAnsi="Calibri" w:cs="Calibri"/>
          <w:b/>
          <w:bCs/>
          <w:i/>
          <w:iCs/>
          <w:spacing w:val="-1"/>
        </w:rPr>
        <w:t>words,</w:t>
      </w:r>
      <w:r w:rsidRPr="00370DD7">
        <w:rPr>
          <w:rFonts w:ascii="Calibri" w:hAnsi="Calibri" w:cs="Calibri"/>
          <w:b/>
          <w:bCs/>
          <w:i/>
          <w:iCs/>
          <w:spacing w:val="11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do</w:t>
      </w:r>
      <w:r w:rsidRPr="00370DD7">
        <w:rPr>
          <w:rFonts w:ascii="Calibri" w:hAnsi="Calibri" w:cs="Calibri"/>
          <w:b/>
          <w:bCs/>
          <w:i/>
          <w:iCs/>
          <w:spacing w:val="11"/>
        </w:rPr>
        <w:t xml:space="preserve"> </w:t>
      </w:r>
      <w:r w:rsidRPr="00370DD7">
        <w:rPr>
          <w:rFonts w:ascii="Calibri" w:hAnsi="Calibri" w:cs="Calibri"/>
          <w:b/>
          <w:bCs/>
          <w:i/>
          <w:iCs/>
          <w:spacing w:val="-1"/>
        </w:rPr>
        <w:t>not</w:t>
      </w:r>
      <w:r w:rsidRPr="00370DD7">
        <w:rPr>
          <w:rFonts w:ascii="Calibri" w:hAnsi="Calibri" w:cs="Calibri"/>
          <w:b/>
          <w:bCs/>
          <w:i/>
          <w:iCs/>
          <w:spacing w:val="11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move</w:t>
      </w:r>
      <w:r w:rsidRPr="00370DD7">
        <w:rPr>
          <w:rFonts w:ascii="Calibri" w:hAnsi="Calibri" w:cs="Calibri"/>
          <w:b/>
          <w:bCs/>
          <w:i/>
          <w:iCs/>
          <w:spacing w:val="10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documents</w:t>
      </w:r>
      <w:r w:rsidRPr="00370DD7">
        <w:rPr>
          <w:rFonts w:ascii="Calibri" w:hAnsi="Calibri" w:cs="Calibri"/>
          <w:b/>
          <w:bCs/>
          <w:i/>
          <w:iCs/>
          <w:spacing w:val="9"/>
        </w:rPr>
        <w:t xml:space="preserve"> </w:t>
      </w:r>
      <w:r w:rsidRPr="00370DD7">
        <w:rPr>
          <w:rFonts w:ascii="Calibri" w:hAnsi="Calibri" w:cs="Calibri"/>
          <w:b/>
          <w:bCs/>
          <w:i/>
          <w:iCs/>
          <w:spacing w:val="-1"/>
        </w:rPr>
        <w:t>from</w:t>
      </w:r>
      <w:r w:rsidRPr="00370DD7">
        <w:rPr>
          <w:rFonts w:ascii="Calibri" w:hAnsi="Calibri" w:cs="Calibri"/>
          <w:b/>
          <w:bCs/>
          <w:i/>
          <w:iCs/>
          <w:spacing w:val="11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their</w:t>
      </w:r>
      <w:r w:rsidRPr="00370DD7">
        <w:rPr>
          <w:rFonts w:ascii="Calibri" w:hAnsi="Calibri" w:cs="Calibri"/>
          <w:b/>
          <w:bCs/>
          <w:i/>
          <w:iCs/>
          <w:spacing w:val="25"/>
          <w:w w:val="102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locations</w:t>
      </w:r>
      <w:r w:rsidRPr="00370DD7">
        <w:rPr>
          <w:rFonts w:ascii="Calibri" w:hAnsi="Calibri" w:cs="Calibri"/>
          <w:b/>
          <w:bCs/>
          <w:i/>
          <w:iCs/>
          <w:spacing w:val="12"/>
        </w:rPr>
        <w:t xml:space="preserve"> </w:t>
      </w:r>
      <w:r w:rsidRPr="00370DD7">
        <w:rPr>
          <w:rFonts w:ascii="Calibri" w:hAnsi="Calibri" w:cs="Calibri"/>
          <w:b/>
          <w:bCs/>
          <w:i/>
          <w:iCs/>
          <w:spacing w:val="-1"/>
        </w:rPr>
        <w:t>where</w:t>
      </w:r>
      <w:r w:rsidRPr="00370DD7">
        <w:rPr>
          <w:rFonts w:ascii="Calibri" w:hAnsi="Calibri" w:cs="Calibri"/>
          <w:b/>
          <w:bCs/>
          <w:i/>
          <w:iCs/>
          <w:spacing w:val="15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they</w:t>
      </w:r>
      <w:r w:rsidRPr="00370DD7">
        <w:rPr>
          <w:rFonts w:ascii="Calibri" w:hAnsi="Calibri" w:cs="Calibri"/>
          <w:b/>
          <w:bCs/>
          <w:i/>
          <w:iCs/>
          <w:spacing w:val="13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are</w:t>
      </w:r>
      <w:r w:rsidRPr="00370DD7">
        <w:rPr>
          <w:rFonts w:ascii="Calibri" w:hAnsi="Calibri" w:cs="Calibri"/>
          <w:b/>
          <w:bCs/>
          <w:i/>
          <w:iCs/>
          <w:spacing w:val="14"/>
        </w:rPr>
        <w:t xml:space="preserve"> </w:t>
      </w:r>
      <w:r w:rsidRPr="00370DD7">
        <w:rPr>
          <w:rFonts w:ascii="Calibri" w:hAnsi="Calibri" w:cs="Calibri"/>
          <w:b/>
          <w:bCs/>
          <w:i/>
          <w:iCs/>
          <w:spacing w:val="-1"/>
        </w:rPr>
        <w:t>normally</w:t>
      </w:r>
      <w:r w:rsidRPr="00370DD7">
        <w:rPr>
          <w:rFonts w:ascii="Calibri" w:hAnsi="Calibri" w:cs="Calibri"/>
          <w:b/>
          <w:bCs/>
          <w:i/>
          <w:iCs/>
          <w:spacing w:val="16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stored.</w:t>
      </w:r>
      <w:r w:rsidRPr="00370DD7">
        <w:rPr>
          <w:rFonts w:ascii="Calibri" w:hAnsi="Calibri" w:cs="Calibri"/>
          <w:b/>
          <w:bCs/>
          <w:i/>
          <w:iCs/>
          <w:spacing w:val="15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Any</w:t>
      </w:r>
      <w:r w:rsidRPr="00370DD7">
        <w:rPr>
          <w:rFonts w:ascii="Calibri" w:hAnsi="Calibri" w:cs="Calibri"/>
          <w:b/>
          <w:bCs/>
          <w:i/>
          <w:iCs/>
          <w:spacing w:val="14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questions</w:t>
      </w:r>
      <w:r w:rsidRPr="00370DD7">
        <w:rPr>
          <w:rFonts w:ascii="Calibri" w:hAnsi="Calibri" w:cs="Calibri"/>
          <w:b/>
          <w:bCs/>
          <w:i/>
          <w:iCs/>
          <w:spacing w:val="13"/>
        </w:rPr>
        <w:t xml:space="preserve"> </w:t>
      </w:r>
      <w:r w:rsidRPr="00370DD7">
        <w:rPr>
          <w:rFonts w:ascii="Calibri" w:hAnsi="Calibri" w:cs="Calibri"/>
          <w:b/>
          <w:bCs/>
          <w:i/>
          <w:iCs/>
          <w:spacing w:val="-1"/>
        </w:rPr>
        <w:t>regarding</w:t>
      </w:r>
      <w:r w:rsidRPr="00370DD7">
        <w:rPr>
          <w:rFonts w:ascii="Calibri" w:hAnsi="Calibri" w:cs="Calibri"/>
          <w:b/>
          <w:bCs/>
          <w:i/>
          <w:iCs/>
          <w:spacing w:val="15"/>
        </w:rPr>
        <w:t xml:space="preserve"> </w:t>
      </w:r>
      <w:r w:rsidRPr="00370DD7">
        <w:rPr>
          <w:rFonts w:ascii="Calibri" w:hAnsi="Calibri" w:cs="Calibri"/>
          <w:b/>
          <w:bCs/>
          <w:i/>
          <w:iCs/>
          <w:spacing w:val="-1"/>
        </w:rPr>
        <w:t>email</w:t>
      </w:r>
      <w:r w:rsidRPr="00370DD7">
        <w:rPr>
          <w:rFonts w:ascii="Calibri" w:hAnsi="Calibri" w:cs="Calibri"/>
          <w:b/>
          <w:bCs/>
          <w:i/>
          <w:iCs/>
          <w:spacing w:val="15"/>
        </w:rPr>
        <w:t xml:space="preserve"> </w:t>
      </w:r>
      <w:r w:rsidRPr="00370DD7">
        <w:rPr>
          <w:rFonts w:ascii="Calibri" w:hAnsi="Calibri" w:cs="Calibri"/>
          <w:b/>
          <w:bCs/>
          <w:i/>
          <w:iCs/>
          <w:spacing w:val="-1"/>
        </w:rPr>
        <w:t>or</w:t>
      </w:r>
      <w:r w:rsidRPr="00370DD7">
        <w:rPr>
          <w:rFonts w:ascii="Calibri" w:hAnsi="Calibri" w:cs="Calibri"/>
          <w:b/>
          <w:bCs/>
          <w:i/>
          <w:iCs/>
          <w:spacing w:val="15"/>
        </w:rPr>
        <w:t xml:space="preserve"> </w:t>
      </w:r>
      <w:r w:rsidRPr="00370DD7">
        <w:rPr>
          <w:rFonts w:ascii="Calibri" w:hAnsi="Calibri" w:cs="Calibri"/>
          <w:b/>
          <w:bCs/>
          <w:i/>
          <w:iCs/>
          <w:spacing w:val="-1"/>
        </w:rPr>
        <w:t>electronic</w:t>
      </w:r>
      <w:r w:rsidRPr="00370DD7">
        <w:rPr>
          <w:rFonts w:ascii="Calibri" w:hAnsi="Calibri" w:cs="Calibri"/>
          <w:b/>
          <w:bCs/>
          <w:i/>
          <w:iCs/>
          <w:spacing w:val="16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documents</w:t>
      </w:r>
      <w:r w:rsidRPr="00370DD7">
        <w:rPr>
          <w:rFonts w:ascii="Calibri" w:hAnsi="Calibri" w:cs="Calibri"/>
          <w:b/>
          <w:bCs/>
          <w:i/>
          <w:iCs/>
          <w:spacing w:val="27"/>
          <w:w w:val="102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should</w:t>
      </w:r>
      <w:r w:rsidRPr="00370DD7">
        <w:rPr>
          <w:rFonts w:ascii="Calibri" w:hAnsi="Calibri" w:cs="Calibri"/>
          <w:b/>
          <w:bCs/>
          <w:i/>
          <w:iCs/>
          <w:spacing w:val="11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be</w:t>
      </w:r>
      <w:r w:rsidRPr="00370DD7">
        <w:rPr>
          <w:rFonts w:ascii="Calibri" w:hAnsi="Calibri" w:cs="Calibri"/>
          <w:b/>
          <w:bCs/>
          <w:i/>
          <w:iCs/>
          <w:spacing w:val="12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directed</w:t>
      </w:r>
      <w:r w:rsidRPr="00370DD7">
        <w:rPr>
          <w:rFonts w:ascii="Calibri" w:hAnsi="Calibri" w:cs="Calibri"/>
          <w:b/>
          <w:bCs/>
          <w:i/>
          <w:iCs/>
          <w:spacing w:val="11"/>
        </w:rPr>
        <w:t xml:space="preserve"> </w:t>
      </w:r>
      <w:r w:rsidRPr="00370DD7">
        <w:rPr>
          <w:rFonts w:ascii="Calibri" w:hAnsi="Calibri" w:cs="Calibri"/>
          <w:b/>
          <w:bCs/>
          <w:i/>
          <w:iCs/>
        </w:rPr>
        <w:t>to</w:t>
      </w:r>
      <w:r w:rsidRPr="00370DD7">
        <w:rPr>
          <w:rFonts w:ascii="Calibri" w:hAnsi="Calibri" w:cs="Calibri"/>
          <w:b/>
          <w:bCs/>
          <w:i/>
          <w:iCs/>
          <w:spacing w:val="12"/>
        </w:rPr>
        <w:t xml:space="preserve"> </w:t>
      </w:r>
      <w:r w:rsidR="002E14BE">
        <w:rPr>
          <w:rFonts w:ascii="Calibri" w:hAnsi="Calibri" w:cs="Calibri"/>
          <w:b/>
          <w:bCs/>
          <w:i/>
          <w:iCs/>
        </w:rPr>
        <w:t>Kelly Eager in the Legal Department</w:t>
      </w:r>
      <w:r w:rsidRPr="00370DD7">
        <w:rPr>
          <w:rFonts w:ascii="Calibri" w:hAnsi="Calibri" w:cs="Calibri"/>
          <w:b/>
          <w:bCs/>
          <w:i/>
          <w:iCs/>
        </w:rPr>
        <w:t>.</w:t>
      </w:r>
    </w:p>
    <w:p w:rsidR="00AE760C" w:rsidRPr="00370DD7" w:rsidRDefault="00AE760C" w:rsidP="00AE760C">
      <w:pPr>
        <w:kinsoku w:val="0"/>
        <w:overflowPunct w:val="0"/>
        <w:autoSpaceDE w:val="0"/>
        <w:autoSpaceDN w:val="0"/>
        <w:adjustRightInd w:val="0"/>
        <w:spacing w:after="0" w:line="268" w:lineRule="auto"/>
        <w:ind w:left="159" w:right="48"/>
        <w:jc w:val="both"/>
        <w:rPr>
          <w:rFonts w:ascii="Calibri" w:hAnsi="Calibri" w:cs="Calibri"/>
        </w:rPr>
      </w:pPr>
    </w:p>
    <w:p w:rsidR="00370DD7" w:rsidRPr="00AE760C" w:rsidRDefault="00370DD7" w:rsidP="00370DD7">
      <w:pPr>
        <w:kinsoku w:val="0"/>
        <w:overflowPunct w:val="0"/>
        <w:autoSpaceDE w:val="0"/>
        <w:autoSpaceDN w:val="0"/>
        <w:adjustRightInd w:val="0"/>
        <w:spacing w:after="0" w:line="268" w:lineRule="auto"/>
        <w:ind w:left="159" w:right="178"/>
        <w:rPr>
          <w:rFonts w:ascii="Calibri" w:hAnsi="Calibri" w:cs="Calibri"/>
        </w:rPr>
      </w:pPr>
      <w:r w:rsidRPr="00AE760C">
        <w:rPr>
          <w:rFonts w:ascii="Calibri" w:hAnsi="Calibri" w:cs="Calibri"/>
          <w:spacing w:val="-1"/>
        </w:rPr>
        <w:t>You</w:t>
      </w:r>
      <w:r w:rsidRPr="00AE760C">
        <w:rPr>
          <w:rFonts w:ascii="Calibri" w:hAnsi="Calibri" w:cs="Calibri"/>
          <w:spacing w:val="13"/>
        </w:rPr>
        <w:t xml:space="preserve"> </w:t>
      </w:r>
      <w:r w:rsidRPr="00AE760C">
        <w:rPr>
          <w:rFonts w:ascii="Calibri" w:hAnsi="Calibri" w:cs="Calibri"/>
        </w:rPr>
        <w:t>must</w:t>
      </w:r>
      <w:r w:rsidRPr="00AE760C">
        <w:rPr>
          <w:rFonts w:ascii="Calibri" w:hAnsi="Calibri" w:cs="Calibri"/>
          <w:spacing w:val="13"/>
        </w:rPr>
        <w:t xml:space="preserve"> </w:t>
      </w:r>
      <w:r w:rsidRPr="00AE760C">
        <w:rPr>
          <w:rFonts w:ascii="Calibri" w:hAnsi="Calibri" w:cs="Calibri"/>
        </w:rPr>
        <w:t>retain</w:t>
      </w:r>
      <w:r w:rsidRPr="00AE760C">
        <w:rPr>
          <w:rFonts w:ascii="Calibri" w:hAnsi="Calibri" w:cs="Calibri"/>
          <w:spacing w:val="12"/>
        </w:rPr>
        <w:t xml:space="preserve"> </w:t>
      </w:r>
      <w:r w:rsidRPr="00AE760C">
        <w:rPr>
          <w:rFonts w:ascii="Calibri" w:hAnsi="Calibri" w:cs="Calibri"/>
        </w:rPr>
        <w:t>potentially</w:t>
      </w:r>
      <w:r w:rsidRPr="00AE760C">
        <w:rPr>
          <w:rFonts w:ascii="Calibri" w:hAnsi="Calibri" w:cs="Calibri"/>
          <w:spacing w:val="10"/>
        </w:rPr>
        <w:t xml:space="preserve"> </w:t>
      </w:r>
      <w:r w:rsidRPr="00AE760C">
        <w:rPr>
          <w:rFonts w:ascii="Calibri" w:hAnsi="Calibri" w:cs="Calibri"/>
        </w:rPr>
        <w:t>relevant</w:t>
      </w:r>
      <w:r w:rsidRPr="00AE760C">
        <w:rPr>
          <w:rFonts w:ascii="Calibri" w:hAnsi="Calibri" w:cs="Calibri"/>
          <w:spacing w:val="12"/>
        </w:rPr>
        <w:t xml:space="preserve"> </w:t>
      </w:r>
      <w:r w:rsidRPr="00AE760C">
        <w:rPr>
          <w:rFonts w:ascii="Calibri" w:hAnsi="Calibri" w:cs="Calibri"/>
        </w:rPr>
        <w:t>information</w:t>
      </w:r>
      <w:r w:rsidRPr="00AE760C">
        <w:rPr>
          <w:rFonts w:ascii="Calibri" w:hAnsi="Calibri" w:cs="Calibri"/>
          <w:spacing w:val="12"/>
        </w:rPr>
        <w:t xml:space="preserve"> </w:t>
      </w:r>
      <w:r w:rsidRPr="00AE760C">
        <w:rPr>
          <w:rFonts w:ascii="Calibri" w:hAnsi="Calibri" w:cs="Calibri"/>
        </w:rPr>
        <w:t>until</w:t>
      </w:r>
      <w:r w:rsidRPr="00AE760C">
        <w:rPr>
          <w:rFonts w:ascii="Calibri" w:hAnsi="Calibri" w:cs="Calibri"/>
          <w:spacing w:val="12"/>
        </w:rPr>
        <w:t xml:space="preserve"> </w:t>
      </w:r>
      <w:r w:rsidRPr="00AE760C">
        <w:rPr>
          <w:rFonts w:ascii="Calibri" w:hAnsi="Calibri" w:cs="Calibri"/>
        </w:rPr>
        <w:t>you</w:t>
      </w:r>
      <w:r w:rsidRPr="00AE760C">
        <w:rPr>
          <w:rFonts w:ascii="Calibri" w:hAnsi="Calibri" w:cs="Calibri"/>
          <w:spacing w:val="13"/>
        </w:rPr>
        <w:t xml:space="preserve"> </w:t>
      </w:r>
      <w:r w:rsidRPr="00AE760C">
        <w:rPr>
          <w:rFonts w:ascii="Calibri" w:hAnsi="Calibri" w:cs="Calibri"/>
        </w:rPr>
        <w:t>receive</w:t>
      </w:r>
      <w:r w:rsidRPr="00AE760C">
        <w:rPr>
          <w:rFonts w:ascii="Calibri" w:hAnsi="Calibri" w:cs="Calibri"/>
          <w:spacing w:val="12"/>
        </w:rPr>
        <w:t xml:space="preserve"> </w:t>
      </w:r>
      <w:r w:rsidRPr="00AE760C">
        <w:rPr>
          <w:rFonts w:ascii="Calibri" w:hAnsi="Calibri" w:cs="Calibri"/>
        </w:rPr>
        <w:t>written</w:t>
      </w:r>
      <w:r w:rsidRPr="00AE760C">
        <w:rPr>
          <w:rFonts w:ascii="Calibri" w:hAnsi="Calibri" w:cs="Calibri"/>
          <w:spacing w:val="12"/>
        </w:rPr>
        <w:t xml:space="preserve"> </w:t>
      </w:r>
      <w:r w:rsidRPr="00AE760C">
        <w:rPr>
          <w:rFonts w:ascii="Calibri" w:hAnsi="Calibri" w:cs="Calibri"/>
        </w:rPr>
        <w:t>notice</w:t>
      </w:r>
      <w:r w:rsidRPr="00AE760C">
        <w:rPr>
          <w:rFonts w:ascii="Calibri" w:hAnsi="Calibri" w:cs="Calibri"/>
          <w:spacing w:val="12"/>
        </w:rPr>
        <w:t xml:space="preserve"> </w:t>
      </w:r>
      <w:r w:rsidRPr="00AE760C">
        <w:rPr>
          <w:rFonts w:ascii="Calibri" w:hAnsi="Calibri" w:cs="Calibri"/>
        </w:rPr>
        <w:t>from</w:t>
      </w:r>
      <w:r w:rsidRPr="00AE760C">
        <w:rPr>
          <w:rFonts w:ascii="Calibri" w:hAnsi="Calibri" w:cs="Calibri"/>
          <w:spacing w:val="12"/>
        </w:rPr>
        <w:t xml:space="preserve"> </w:t>
      </w:r>
      <w:r w:rsidRPr="00AE760C">
        <w:rPr>
          <w:rFonts w:ascii="Calibri" w:hAnsi="Calibri" w:cs="Calibri"/>
        </w:rPr>
        <w:t>the</w:t>
      </w:r>
      <w:r w:rsidRPr="00AE760C">
        <w:rPr>
          <w:rFonts w:ascii="Calibri" w:hAnsi="Calibri" w:cs="Calibri"/>
          <w:spacing w:val="12"/>
        </w:rPr>
        <w:t xml:space="preserve"> </w:t>
      </w:r>
      <w:r w:rsidRPr="00AE760C">
        <w:rPr>
          <w:rFonts w:ascii="Calibri" w:hAnsi="Calibri" w:cs="Calibri"/>
        </w:rPr>
        <w:t>Legal</w:t>
      </w:r>
      <w:r w:rsidRPr="00AE760C">
        <w:rPr>
          <w:rFonts w:ascii="Calibri" w:hAnsi="Calibri" w:cs="Calibri"/>
          <w:spacing w:val="21"/>
          <w:w w:val="102"/>
        </w:rPr>
        <w:t xml:space="preserve"> </w:t>
      </w:r>
      <w:r w:rsidRPr="00AE760C">
        <w:rPr>
          <w:rFonts w:ascii="Calibri" w:hAnsi="Calibri" w:cs="Calibri"/>
        </w:rPr>
        <w:t>Department</w:t>
      </w:r>
      <w:r w:rsidRPr="00AE760C">
        <w:rPr>
          <w:rFonts w:ascii="Calibri" w:hAnsi="Calibri" w:cs="Calibri"/>
          <w:spacing w:val="11"/>
        </w:rPr>
        <w:t xml:space="preserve"> </w:t>
      </w:r>
      <w:r w:rsidRPr="00AE760C">
        <w:rPr>
          <w:rFonts w:ascii="Calibri" w:hAnsi="Calibri" w:cs="Calibri"/>
        </w:rPr>
        <w:t>that</w:t>
      </w:r>
      <w:r w:rsidRPr="00AE760C">
        <w:rPr>
          <w:rFonts w:ascii="Calibri" w:hAnsi="Calibri" w:cs="Calibri"/>
          <w:spacing w:val="11"/>
        </w:rPr>
        <w:t xml:space="preserve"> </w:t>
      </w:r>
      <w:r w:rsidRPr="00AE760C">
        <w:rPr>
          <w:rFonts w:ascii="Calibri" w:hAnsi="Calibri" w:cs="Calibri"/>
        </w:rPr>
        <w:t>this</w:t>
      </w:r>
      <w:r w:rsidRPr="00AE760C">
        <w:rPr>
          <w:rFonts w:ascii="Calibri" w:hAnsi="Calibri" w:cs="Calibri"/>
          <w:spacing w:val="10"/>
        </w:rPr>
        <w:t xml:space="preserve"> </w:t>
      </w:r>
      <w:r w:rsidRPr="00AE760C">
        <w:rPr>
          <w:rFonts w:ascii="Calibri" w:hAnsi="Calibri" w:cs="Calibri"/>
        </w:rPr>
        <w:t>Legal</w:t>
      </w:r>
      <w:r w:rsidRPr="00AE760C">
        <w:rPr>
          <w:rFonts w:ascii="Calibri" w:hAnsi="Calibri" w:cs="Calibri"/>
          <w:spacing w:val="12"/>
        </w:rPr>
        <w:t xml:space="preserve"> </w:t>
      </w:r>
      <w:r w:rsidRPr="00AE760C">
        <w:rPr>
          <w:rFonts w:ascii="Calibri" w:hAnsi="Calibri" w:cs="Calibri"/>
          <w:spacing w:val="-1"/>
        </w:rPr>
        <w:t>Hold</w:t>
      </w:r>
      <w:r w:rsidRPr="00AE760C">
        <w:rPr>
          <w:rFonts w:ascii="Calibri" w:hAnsi="Calibri" w:cs="Calibri"/>
          <w:spacing w:val="12"/>
        </w:rPr>
        <w:t xml:space="preserve"> </w:t>
      </w:r>
      <w:r w:rsidRPr="00AE760C">
        <w:rPr>
          <w:rFonts w:ascii="Calibri" w:hAnsi="Calibri" w:cs="Calibri"/>
        </w:rPr>
        <w:t>has</w:t>
      </w:r>
      <w:r w:rsidRPr="00AE760C">
        <w:rPr>
          <w:rFonts w:ascii="Calibri" w:hAnsi="Calibri" w:cs="Calibri"/>
          <w:spacing w:val="11"/>
        </w:rPr>
        <w:t xml:space="preserve"> </w:t>
      </w:r>
      <w:r w:rsidRPr="00AE760C">
        <w:rPr>
          <w:rFonts w:ascii="Calibri" w:hAnsi="Calibri" w:cs="Calibri"/>
        </w:rPr>
        <w:t>been</w:t>
      </w:r>
      <w:r w:rsidRPr="00AE760C">
        <w:rPr>
          <w:rFonts w:ascii="Calibri" w:hAnsi="Calibri" w:cs="Calibri"/>
          <w:spacing w:val="10"/>
        </w:rPr>
        <w:t xml:space="preserve"> </w:t>
      </w:r>
      <w:r w:rsidRPr="00AE760C">
        <w:rPr>
          <w:rFonts w:ascii="Calibri" w:hAnsi="Calibri" w:cs="Calibri"/>
        </w:rPr>
        <w:t>released.</w:t>
      </w:r>
      <w:r w:rsidRPr="00AE760C">
        <w:rPr>
          <w:rFonts w:ascii="Calibri" w:hAnsi="Calibri" w:cs="Calibri"/>
          <w:spacing w:val="11"/>
        </w:rPr>
        <w:t xml:space="preserve"> </w:t>
      </w:r>
      <w:r w:rsidRPr="00AE760C">
        <w:rPr>
          <w:rFonts w:ascii="Calibri" w:hAnsi="Calibri" w:cs="Calibri"/>
          <w:spacing w:val="-1"/>
        </w:rPr>
        <w:t>At</w:t>
      </w:r>
      <w:r w:rsidRPr="00AE760C">
        <w:rPr>
          <w:rFonts w:ascii="Calibri" w:hAnsi="Calibri" w:cs="Calibri"/>
          <w:spacing w:val="11"/>
        </w:rPr>
        <w:t xml:space="preserve"> </w:t>
      </w:r>
      <w:r w:rsidRPr="00AE760C">
        <w:rPr>
          <w:rFonts w:ascii="Calibri" w:hAnsi="Calibri" w:cs="Calibri"/>
        </w:rPr>
        <w:t>the</w:t>
      </w:r>
      <w:r w:rsidRPr="00AE760C">
        <w:rPr>
          <w:rFonts w:ascii="Calibri" w:hAnsi="Calibri" w:cs="Calibri"/>
          <w:spacing w:val="11"/>
        </w:rPr>
        <w:t xml:space="preserve"> </w:t>
      </w:r>
      <w:r w:rsidRPr="00AE760C">
        <w:rPr>
          <w:rFonts w:ascii="Calibri" w:hAnsi="Calibri" w:cs="Calibri"/>
        </w:rPr>
        <w:t>appropriate</w:t>
      </w:r>
      <w:r w:rsidRPr="00AE760C">
        <w:rPr>
          <w:rFonts w:ascii="Calibri" w:hAnsi="Calibri" w:cs="Calibri"/>
          <w:spacing w:val="11"/>
        </w:rPr>
        <w:t xml:space="preserve"> </w:t>
      </w:r>
      <w:r w:rsidRPr="00AE760C">
        <w:rPr>
          <w:rFonts w:ascii="Calibri" w:hAnsi="Calibri" w:cs="Calibri"/>
        </w:rPr>
        <w:t>time,</w:t>
      </w:r>
      <w:r w:rsidRPr="00AE760C">
        <w:rPr>
          <w:rFonts w:ascii="Calibri" w:hAnsi="Calibri" w:cs="Calibri"/>
          <w:spacing w:val="10"/>
        </w:rPr>
        <w:t xml:space="preserve"> </w:t>
      </w:r>
      <w:r w:rsidRPr="00AE760C">
        <w:rPr>
          <w:rFonts w:ascii="Calibri" w:hAnsi="Calibri" w:cs="Calibri"/>
        </w:rPr>
        <w:t>you</w:t>
      </w:r>
      <w:r w:rsidRPr="00AE760C">
        <w:rPr>
          <w:rFonts w:ascii="Calibri" w:hAnsi="Calibri" w:cs="Calibri"/>
          <w:spacing w:val="12"/>
        </w:rPr>
        <w:t xml:space="preserve"> </w:t>
      </w:r>
      <w:r w:rsidRPr="00AE760C">
        <w:rPr>
          <w:rFonts w:ascii="Calibri" w:hAnsi="Calibri" w:cs="Calibri"/>
        </w:rPr>
        <w:t>may</w:t>
      </w:r>
      <w:r w:rsidRPr="00AE760C">
        <w:rPr>
          <w:rFonts w:ascii="Calibri" w:hAnsi="Calibri" w:cs="Calibri"/>
          <w:spacing w:val="12"/>
        </w:rPr>
        <w:t xml:space="preserve"> </w:t>
      </w:r>
      <w:r w:rsidRPr="00AE760C">
        <w:rPr>
          <w:rFonts w:ascii="Calibri" w:hAnsi="Calibri" w:cs="Calibri"/>
        </w:rPr>
        <w:t>be</w:t>
      </w:r>
      <w:r w:rsidRPr="00AE760C">
        <w:rPr>
          <w:rFonts w:ascii="Calibri" w:hAnsi="Calibri" w:cs="Calibri"/>
          <w:spacing w:val="11"/>
        </w:rPr>
        <w:t xml:space="preserve"> </w:t>
      </w:r>
      <w:r w:rsidRPr="00AE760C">
        <w:rPr>
          <w:rFonts w:ascii="Calibri" w:hAnsi="Calibri" w:cs="Calibri"/>
          <w:spacing w:val="-1"/>
        </w:rPr>
        <w:t>contacted</w:t>
      </w:r>
      <w:r w:rsidRPr="00AE760C">
        <w:rPr>
          <w:rFonts w:ascii="Calibri" w:hAnsi="Calibri" w:cs="Calibri"/>
          <w:spacing w:val="22"/>
          <w:w w:val="102"/>
        </w:rPr>
        <w:t xml:space="preserve"> </w:t>
      </w:r>
      <w:r w:rsidRPr="00AE760C">
        <w:rPr>
          <w:rFonts w:ascii="Calibri" w:hAnsi="Calibri" w:cs="Calibri"/>
        </w:rPr>
        <w:t>by</w:t>
      </w:r>
      <w:r w:rsidRPr="00AE760C">
        <w:rPr>
          <w:rFonts w:ascii="Calibri" w:hAnsi="Calibri" w:cs="Calibri"/>
          <w:spacing w:val="14"/>
        </w:rPr>
        <w:t xml:space="preserve"> </w:t>
      </w:r>
      <w:r w:rsidRPr="00AE760C">
        <w:rPr>
          <w:rFonts w:ascii="Calibri" w:hAnsi="Calibri" w:cs="Calibri"/>
        </w:rPr>
        <w:t>the</w:t>
      </w:r>
      <w:r w:rsidRPr="00AE760C">
        <w:rPr>
          <w:rFonts w:ascii="Calibri" w:hAnsi="Calibri" w:cs="Calibri"/>
          <w:spacing w:val="13"/>
        </w:rPr>
        <w:t xml:space="preserve"> </w:t>
      </w:r>
      <w:r w:rsidRPr="00AE760C">
        <w:rPr>
          <w:rFonts w:ascii="Calibri" w:hAnsi="Calibri" w:cs="Calibri"/>
        </w:rPr>
        <w:t>Legal</w:t>
      </w:r>
      <w:r w:rsidRPr="00AE760C">
        <w:rPr>
          <w:rFonts w:ascii="Calibri" w:hAnsi="Calibri" w:cs="Calibri"/>
          <w:spacing w:val="15"/>
        </w:rPr>
        <w:t xml:space="preserve"> </w:t>
      </w:r>
      <w:r w:rsidRPr="00AE760C">
        <w:rPr>
          <w:rFonts w:ascii="Calibri" w:hAnsi="Calibri" w:cs="Calibri"/>
        </w:rPr>
        <w:t>Department</w:t>
      </w:r>
      <w:r w:rsidRPr="00AE760C">
        <w:rPr>
          <w:rFonts w:ascii="Calibri" w:hAnsi="Calibri" w:cs="Calibri"/>
          <w:spacing w:val="14"/>
        </w:rPr>
        <w:t xml:space="preserve"> </w:t>
      </w:r>
      <w:r w:rsidRPr="00AE760C">
        <w:rPr>
          <w:rFonts w:ascii="Calibri" w:hAnsi="Calibri" w:cs="Calibri"/>
        </w:rPr>
        <w:t>to</w:t>
      </w:r>
      <w:r w:rsidRPr="00AE760C">
        <w:rPr>
          <w:rFonts w:ascii="Calibri" w:hAnsi="Calibri" w:cs="Calibri"/>
          <w:spacing w:val="13"/>
        </w:rPr>
        <w:t xml:space="preserve"> </w:t>
      </w:r>
      <w:r w:rsidRPr="00AE760C">
        <w:rPr>
          <w:rFonts w:ascii="Calibri" w:hAnsi="Calibri" w:cs="Calibri"/>
        </w:rPr>
        <w:t>identify,</w:t>
      </w:r>
      <w:r w:rsidRPr="00AE760C">
        <w:rPr>
          <w:rFonts w:ascii="Calibri" w:hAnsi="Calibri" w:cs="Calibri"/>
          <w:spacing w:val="14"/>
        </w:rPr>
        <w:t xml:space="preserve"> </w:t>
      </w:r>
      <w:r w:rsidRPr="00AE760C">
        <w:rPr>
          <w:rFonts w:ascii="Calibri" w:hAnsi="Calibri" w:cs="Calibri"/>
        </w:rPr>
        <w:t>discuss</w:t>
      </w:r>
      <w:r w:rsidRPr="00AE760C">
        <w:rPr>
          <w:rFonts w:ascii="Calibri" w:hAnsi="Calibri" w:cs="Calibri"/>
          <w:spacing w:val="13"/>
        </w:rPr>
        <w:t xml:space="preserve"> </w:t>
      </w:r>
      <w:r w:rsidRPr="00AE760C">
        <w:rPr>
          <w:rFonts w:ascii="Calibri" w:hAnsi="Calibri" w:cs="Calibri"/>
        </w:rPr>
        <w:t>and</w:t>
      </w:r>
      <w:r w:rsidRPr="00AE760C">
        <w:rPr>
          <w:rFonts w:ascii="Calibri" w:hAnsi="Calibri" w:cs="Calibri"/>
          <w:spacing w:val="14"/>
        </w:rPr>
        <w:t xml:space="preserve"> </w:t>
      </w:r>
      <w:r w:rsidRPr="00AE760C">
        <w:rPr>
          <w:rFonts w:ascii="Calibri" w:hAnsi="Calibri" w:cs="Calibri"/>
        </w:rPr>
        <w:t>perhaps</w:t>
      </w:r>
      <w:r w:rsidRPr="00AE760C">
        <w:rPr>
          <w:rFonts w:ascii="Calibri" w:hAnsi="Calibri" w:cs="Calibri"/>
          <w:spacing w:val="13"/>
        </w:rPr>
        <w:t xml:space="preserve"> </w:t>
      </w:r>
      <w:r w:rsidRPr="00AE760C">
        <w:rPr>
          <w:rFonts w:ascii="Calibri" w:hAnsi="Calibri" w:cs="Calibri"/>
          <w:spacing w:val="-1"/>
        </w:rPr>
        <w:t>collect</w:t>
      </w:r>
      <w:r w:rsidRPr="00AE760C">
        <w:rPr>
          <w:rFonts w:ascii="Calibri" w:hAnsi="Calibri" w:cs="Calibri"/>
          <w:spacing w:val="15"/>
        </w:rPr>
        <w:t xml:space="preserve"> </w:t>
      </w:r>
      <w:r w:rsidRPr="00AE760C">
        <w:rPr>
          <w:rFonts w:ascii="Calibri" w:hAnsi="Calibri" w:cs="Calibri"/>
        </w:rPr>
        <w:t>potentially</w:t>
      </w:r>
      <w:r w:rsidRPr="00AE760C">
        <w:rPr>
          <w:rFonts w:ascii="Calibri" w:hAnsi="Calibri" w:cs="Calibri"/>
          <w:spacing w:val="12"/>
        </w:rPr>
        <w:t xml:space="preserve"> </w:t>
      </w:r>
      <w:r w:rsidRPr="00AE760C">
        <w:rPr>
          <w:rFonts w:ascii="Calibri" w:hAnsi="Calibri" w:cs="Calibri"/>
        </w:rPr>
        <w:t>relevant</w:t>
      </w:r>
      <w:r w:rsidRPr="00AE760C">
        <w:rPr>
          <w:rFonts w:ascii="Calibri" w:hAnsi="Calibri" w:cs="Calibri"/>
          <w:spacing w:val="13"/>
        </w:rPr>
        <w:t xml:space="preserve"> </w:t>
      </w:r>
      <w:r w:rsidRPr="00AE760C">
        <w:rPr>
          <w:rFonts w:ascii="Calibri" w:hAnsi="Calibri" w:cs="Calibri"/>
        </w:rPr>
        <w:t>information.</w:t>
      </w:r>
      <w:r w:rsidRPr="00AE760C">
        <w:rPr>
          <w:rFonts w:ascii="Calibri" w:hAnsi="Calibri" w:cs="Calibri"/>
          <w:spacing w:val="22"/>
          <w:w w:val="102"/>
        </w:rPr>
        <w:t xml:space="preserve"> </w:t>
      </w:r>
      <w:r w:rsidRPr="00AE760C">
        <w:rPr>
          <w:rFonts w:ascii="Calibri" w:hAnsi="Calibri" w:cs="Calibri"/>
          <w:spacing w:val="-1"/>
        </w:rPr>
        <w:t>Thank</w:t>
      </w:r>
      <w:r w:rsidRPr="00AE760C">
        <w:rPr>
          <w:rFonts w:ascii="Calibri" w:hAnsi="Calibri" w:cs="Calibri"/>
          <w:spacing w:val="12"/>
        </w:rPr>
        <w:t xml:space="preserve"> </w:t>
      </w:r>
      <w:r w:rsidRPr="00AE760C">
        <w:rPr>
          <w:rFonts w:ascii="Calibri" w:hAnsi="Calibri" w:cs="Calibri"/>
        </w:rPr>
        <w:t>you</w:t>
      </w:r>
      <w:r w:rsidRPr="00AE760C">
        <w:rPr>
          <w:rFonts w:ascii="Calibri" w:hAnsi="Calibri" w:cs="Calibri"/>
          <w:spacing w:val="11"/>
        </w:rPr>
        <w:t xml:space="preserve"> </w:t>
      </w:r>
      <w:r w:rsidRPr="00AE760C">
        <w:rPr>
          <w:rFonts w:ascii="Calibri" w:hAnsi="Calibri" w:cs="Calibri"/>
        </w:rPr>
        <w:t>for</w:t>
      </w:r>
      <w:r w:rsidRPr="00AE760C">
        <w:rPr>
          <w:rFonts w:ascii="Calibri" w:hAnsi="Calibri" w:cs="Calibri"/>
          <w:spacing w:val="11"/>
        </w:rPr>
        <w:t xml:space="preserve"> </w:t>
      </w:r>
      <w:r w:rsidRPr="00AE760C">
        <w:rPr>
          <w:rFonts w:ascii="Calibri" w:hAnsi="Calibri" w:cs="Calibri"/>
        </w:rPr>
        <w:t>your</w:t>
      </w:r>
      <w:r w:rsidRPr="00AE760C">
        <w:rPr>
          <w:rFonts w:ascii="Calibri" w:hAnsi="Calibri" w:cs="Calibri"/>
          <w:spacing w:val="11"/>
        </w:rPr>
        <w:t xml:space="preserve"> </w:t>
      </w:r>
      <w:r w:rsidRPr="00AE760C">
        <w:rPr>
          <w:rFonts w:ascii="Calibri" w:hAnsi="Calibri" w:cs="Calibri"/>
        </w:rPr>
        <w:t>attention</w:t>
      </w:r>
      <w:r w:rsidRPr="00AE760C">
        <w:rPr>
          <w:rFonts w:ascii="Calibri" w:hAnsi="Calibri" w:cs="Calibri"/>
          <w:spacing w:val="10"/>
        </w:rPr>
        <w:t xml:space="preserve"> </w:t>
      </w:r>
      <w:r w:rsidRPr="00AE760C">
        <w:rPr>
          <w:rFonts w:ascii="Calibri" w:hAnsi="Calibri" w:cs="Calibri"/>
        </w:rPr>
        <w:t>to</w:t>
      </w:r>
      <w:r w:rsidRPr="00AE760C">
        <w:rPr>
          <w:rFonts w:ascii="Calibri" w:hAnsi="Calibri" w:cs="Calibri"/>
          <w:spacing w:val="10"/>
        </w:rPr>
        <w:t xml:space="preserve"> </w:t>
      </w:r>
      <w:r w:rsidRPr="00AE760C">
        <w:rPr>
          <w:rFonts w:ascii="Calibri" w:hAnsi="Calibri" w:cs="Calibri"/>
        </w:rPr>
        <w:t>this</w:t>
      </w:r>
      <w:r w:rsidRPr="00AE760C">
        <w:rPr>
          <w:rFonts w:ascii="Calibri" w:hAnsi="Calibri" w:cs="Calibri"/>
          <w:spacing w:val="10"/>
        </w:rPr>
        <w:t xml:space="preserve"> </w:t>
      </w:r>
      <w:r w:rsidRPr="00AE760C">
        <w:rPr>
          <w:rFonts w:ascii="Calibri" w:hAnsi="Calibri" w:cs="Calibri"/>
        </w:rPr>
        <w:t>matter.</w:t>
      </w:r>
      <w:r w:rsidRPr="00AE760C">
        <w:rPr>
          <w:rFonts w:ascii="Calibri" w:hAnsi="Calibri" w:cs="Calibri"/>
          <w:spacing w:val="12"/>
        </w:rPr>
        <w:t xml:space="preserve"> </w:t>
      </w:r>
      <w:r w:rsidRPr="00AE760C">
        <w:rPr>
          <w:rFonts w:ascii="Calibri" w:hAnsi="Calibri" w:cs="Calibri"/>
          <w:spacing w:val="-1"/>
        </w:rPr>
        <w:t>If</w:t>
      </w:r>
      <w:r w:rsidRPr="00AE760C">
        <w:rPr>
          <w:rFonts w:ascii="Calibri" w:hAnsi="Calibri" w:cs="Calibri"/>
          <w:spacing w:val="11"/>
        </w:rPr>
        <w:t xml:space="preserve"> </w:t>
      </w:r>
      <w:r w:rsidRPr="00AE760C">
        <w:rPr>
          <w:rFonts w:ascii="Calibri" w:hAnsi="Calibri" w:cs="Calibri"/>
        </w:rPr>
        <w:t>you</w:t>
      </w:r>
      <w:r w:rsidRPr="00AE760C">
        <w:rPr>
          <w:rFonts w:ascii="Calibri" w:hAnsi="Calibri" w:cs="Calibri"/>
          <w:spacing w:val="11"/>
        </w:rPr>
        <w:t xml:space="preserve"> </w:t>
      </w:r>
      <w:r w:rsidRPr="00AE760C">
        <w:rPr>
          <w:rFonts w:ascii="Calibri" w:hAnsi="Calibri" w:cs="Calibri"/>
        </w:rPr>
        <w:t>have</w:t>
      </w:r>
      <w:r w:rsidRPr="00AE760C">
        <w:rPr>
          <w:rFonts w:ascii="Calibri" w:hAnsi="Calibri" w:cs="Calibri"/>
          <w:spacing w:val="11"/>
        </w:rPr>
        <w:t xml:space="preserve"> </w:t>
      </w:r>
      <w:r w:rsidRPr="00AE760C">
        <w:rPr>
          <w:rFonts w:ascii="Calibri" w:hAnsi="Calibri" w:cs="Calibri"/>
        </w:rPr>
        <w:t>any</w:t>
      </w:r>
      <w:r w:rsidRPr="00AE760C">
        <w:rPr>
          <w:rFonts w:ascii="Calibri" w:hAnsi="Calibri" w:cs="Calibri"/>
          <w:spacing w:val="11"/>
        </w:rPr>
        <w:t xml:space="preserve"> </w:t>
      </w:r>
      <w:r w:rsidRPr="00AE760C">
        <w:rPr>
          <w:rFonts w:ascii="Calibri" w:hAnsi="Calibri" w:cs="Calibri"/>
        </w:rPr>
        <w:t>further</w:t>
      </w:r>
      <w:r w:rsidRPr="00AE760C">
        <w:rPr>
          <w:rFonts w:ascii="Calibri" w:hAnsi="Calibri" w:cs="Calibri"/>
          <w:spacing w:val="11"/>
        </w:rPr>
        <w:t xml:space="preserve"> </w:t>
      </w:r>
      <w:r w:rsidRPr="00AE760C">
        <w:rPr>
          <w:rFonts w:ascii="Calibri" w:hAnsi="Calibri" w:cs="Calibri"/>
        </w:rPr>
        <w:t>questions/concerns</w:t>
      </w:r>
      <w:r w:rsidRPr="00AE760C">
        <w:rPr>
          <w:rFonts w:ascii="Calibri" w:hAnsi="Calibri" w:cs="Calibri"/>
          <w:spacing w:val="8"/>
        </w:rPr>
        <w:t xml:space="preserve"> </w:t>
      </w:r>
      <w:r w:rsidRPr="00AE760C">
        <w:rPr>
          <w:rFonts w:ascii="Calibri" w:hAnsi="Calibri" w:cs="Calibri"/>
          <w:spacing w:val="-1"/>
        </w:rPr>
        <w:t>or</w:t>
      </w:r>
      <w:r w:rsidRPr="00AE760C">
        <w:rPr>
          <w:rFonts w:ascii="Calibri" w:hAnsi="Calibri" w:cs="Calibri"/>
          <w:spacing w:val="11"/>
        </w:rPr>
        <w:t xml:space="preserve"> </w:t>
      </w:r>
      <w:r w:rsidRPr="00AE760C">
        <w:rPr>
          <w:rFonts w:ascii="Calibri" w:hAnsi="Calibri" w:cs="Calibri"/>
        </w:rPr>
        <w:t>need</w:t>
      </w:r>
      <w:r w:rsidRPr="00AE760C">
        <w:rPr>
          <w:rFonts w:ascii="Calibri" w:hAnsi="Calibri" w:cs="Calibri"/>
          <w:spacing w:val="24"/>
          <w:w w:val="102"/>
        </w:rPr>
        <w:t xml:space="preserve"> </w:t>
      </w:r>
      <w:r w:rsidRPr="00AE760C">
        <w:rPr>
          <w:rFonts w:ascii="Calibri" w:hAnsi="Calibri" w:cs="Calibri"/>
        </w:rPr>
        <w:t>additional</w:t>
      </w:r>
      <w:r w:rsidRPr="00AE760C">
        <w:rPr>
          <w:rFonts w:ascii="Calibri" w:hAnsi="Calibri" w:cs="Calibri"/>
          <w:spacing w:val="13"/>
        </w:rPr>
        <w:t xml:space="preserve"> </w:t>
      </w:r>
      <w:r w:rsidRPr="00AE760C">
        <w:rPr>
          <w:rFonts w:ascii="Calibri" w:hAnsi="Calibri" w:cs="Calibri"/>
          <w:spacing w:val="-1"/>
        </w:rPr>
        <w:t>clarification,</w:t>
      </w:r>
      <w:r w:rsidRPr="00AE760C">
        <w:rPr>
          <w:rFonts w:ascii="Calibri" w:hAnsi="Calibri" w:cs="Calibri"/>
          <w:spacing w:val="18"/>
        </w:rPr>
        <w:t xml:space="preserve"> </w:t>
      </w:r>
      <w:r w:rsidRPr="00AE760C">
        <w:rPr>
          <w:rFonts w:ascii="Calibri" w:hAnsi="Calibri" w:cs="Calibri"/>
        </w:rPr>
        <w:t>please</w:t>
      </w:r>
      <w:r w:rsidRPr="00AE760C">
        <w:rPr>
          <w:rFonts w:ascii="Calibri" w:hAnsi="Calibri" w:cs="Calibri"/>
          <w:spacing w:val="14"/>
        </w:rPr>
        <w:t xml:space="preserve"> </w:t>
      </w:r>
      <w:r w:rsidRPr="00AE760C">
        <w:rPr>
          <w:rFonts w:ascii="Calibri" w:hAnsi="Calibri" w:cs="Calibri"/>
          <w:spacing w:val="-1"/>
        </w:rPr>
        <w:t>contact</w:t>
      </w:r>
      <w:r w:rsidRPr="00AE760C">
        <w:rPr>
          <w:rFonts w:ascii="Calibri" w:hAnsi="Calibri" w:cs="Calibri"/>
          <w:spacing w:val="16"/>
        </w:rPr>
        <w:t xml:space="preserve"> </w:t>
      </w:r>
      <w:r w:rsidR="00AE760C" w:rsidRPr="00AE760C">
        <w:rPr>
          <w:rFonts w:ascii="Calibri" w:hAnsi="Calibri" w:cs="Calibri"/>
          <w:spacing w:val="-1"/>
        </w:rPr>
        <w:t>Kelly Eager or me</w:t>
      </w:r>
      <w:r w:rsidRPr="00AE760C">
        <w:rPr>
          <w:rFonts w:ascii="Calibri" w:hAnsi="Calibri" w:cs="Calibri"/>
          <w:spacing w:val="-1"/>
        </w:rPr>
        <w:t>.</w:t>
      </w:r>
    </w:p>
    <w:p w:rsidR="00AE760C" w:rsidRDefault="00AE760C" w:rsidP="00370DD7">
      <w:pPr>
        <w:kinsoku w:val="0"/>
        <w:overflowPunct w:val="0"/>
        <w:autoSpaceDE w:val="0"/>
        <w:autoSpaceDN w:val="0"/>
        <w:adjustRightInd w:val="0"/>
        <w:spacing w:before="64" w:after="0" w:line="240" w:lineRule="auto"/>
        <w:ind w:left="40"/>
        <w:rPr>
          <w:rFonts w:ascii="Arial" w:hAnsi="Arial" w:cs="Arial"/>
          <w:b/>
          <w:bCs/>
          <w:color w:val="F86E00"/>
          <w:sz w:val="21"/>
          <w:szCs w:val="21"/>
        </w:rPr>
      </w:pPr>
      <w:r>
        <w:rPr>
          <w:rFonts w:ascii="Arial" w:hAnsi="Arial" w:cs="Arial"/>
          <w:b/>
          <w:bCs/>
          <w:color w:val="F86E00"/>
          <w:sz w:val="21"/>
          <w:szCs w:val="21"/>
        </w:rPr>
        <w:t>Thank you,</w:t>
      </w:r>
    </w:p>
    <w:p w:rsidR="00370DD7" w:rsidRPr="00370DD7" w:rsidRDefault="00AE760C" w:rsidP="00370DD7">
      <w:pPr>
        <w:kinsoku w:val="0"/>
        <w:overflowPunct w:val="0"/>
        <w:autoSpaceDE w:val="0"/>
        <w:autoSpaceDN w:val="0"/>
        <w:adjustRightInd w:val="0"/>
        <w:spacing w:before="64" w:after="0" w:line="240" w:lineRule="auto"/>
        <w:ind w:left="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F86E00"/>
          <w:sz w:val="21"/>
          <w:szCs w:val="21"/>
        </w:rPr>
        <w:t>Diamond Dye</w:t>
      </w:r>
    </w:p>
    <w:p w:rsidR="00370DD7" w:rsidRPr="00370DD7" w:rsidRDefault="00AE760C" w:rsidP="00370DD7">
      <w:pPr>
        <w:kinsoku w:val="0"/>
        <w:overflowPunct w:val="0"/>
        <w:autoSpaceDE w:val="0"/>
        <w:autoSpaceDN w:val="0"/>
        <w:adjustRightInd w:val="0"/>
        <w:spacing w:before="90" w:after="0" w:line="240" w:lineRule="auto"/>
        <w:ind w:left="4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414042"/>
          <w:w w:val="105"/>
          <w:sz w:val="16"/>
          <w:szCs w:val="16"/>
        </w:rPr>
        <w:t>In-house Counsel,</w:t>
      </w:r>
      <w:r w:rsidR="00370DD7" w:rsidRPr="00370DD7">
        <w:rPr>
          <w:rFonts w:ascii="Arial" w:hAnsi="Arial" w:cs="Arial"/>
          <w:color w:val="414042"/>
          <w:spacing w:val="-19"/>
          <w:w w:val="105"/>
          <w:sz w:val="16"/>
          <w:szCs w:val="16"/>
        </w:rPr>
        <w:t xml:space="preserve"> </w:t>
      </w:r>
      <w:r w:rsidR="00370DD7" w:rsidRPr="00370DD7">
        <w:rPr>
          <w:rFonts w:ascii="Arial" w:hAnsi="Arial" w:cs="Arial"/>
          <w:color w:val="414042"/>
          <w:w w:val="105"/>
          <w:sz w:val="16"/>
          <w:szCs w:val="16"/>
        </w:rPr>
        <w:t>Litigation</w:t>
      </w:r>
    </w:p>
    <w:p w:rsidR="00370DD7" w:rsidRPr="00370DD7" w:rsidRDefault="00370DD7" w:rsidP="00370DD7">
      <w:pPr>
        <w:kinsoku w:val="0"/>
        <w:overflowPunct w:val="0"/>
        <w:autoSpaceDE w:val="0"/>
        <w:autoSpaceDN w:val="0"/>
        <w:adjustRightInd w:val="0"/>
        <w:spacing w:before="142" w:after="0" w:line="240" w:lineRule="auto"/>
        <w:ind w:left="40"/>
        <w:rPr>
          <w:rFonts w:ascii="Arial" w:hAnsi="Arial" w:cs="Arial"/>
          <w:color w:val="000000"/>
          <w:sz w:val="16"/>
          <w:szCs w:val="16"/>
        </w:rPr>
      </w:pPr>
      <w:r w:rsidRPr="00370DD7">
        <w:rPr>
          <w:rFonts w:ascii="Arial" w:hAnsi="Arial" w:cs="Arial"/>
          <w:b/>
          <w:bCs/>
          <w:color w:val="F86E00"/>
          <w:w w:val="105"/>
          <w:sz w:val="16"/>
          <w:szCs w:val="16"/>
        </w:rPr>
        <w:t>Direct</w:t>
      </w:r>
      <w:r w:rsidRPr="00370DD7">
        <w:rPr>
          <w:rFonts w:ascii="Arial" w:hAnsi="Arial" w:cs="Arial"/>
          <w:b/>
          <w:bCs/>
          <w:color w:val="F86E00"/>
          <w:spacing w:val="-33"/>
          <w:w w:val="105"/>
          <w:sz w:val="16"/>
          <w:szCs w:val="16"/>
        </w:rPr>
        <w:t xml:space="preserve"> </w:t>
      </w:r>
      <w:r w:rsidRPr="00370DD7">
        <w:rPr>
          <w:rFonts w:ascii="Arial" w:hAnsi="Arial" w:cs="Arial"/>
          <w:color w:val="414042"/>
          <w:w w:val="105"/>
          <w:sz w:val="16"/>
          <w:szCs w:val="16"/>
        </w:rPr>
        <w:t>+1</w:t>
      </w:r>
      <w:r w:rsidRPr="00370DD7">
        <w:rPr>
          <w:rFonts w:ascii="Arial" w:hAnsi="Arial" w:cs="Arial"/>
          <w:color w:val="414042"/>
          <w:spacing w:val="-21"/>
          <w:w w:val="105"/>
          <w:sz w:val="16"/>
          <w:szCs w:val="16"/>
        </w:rPr>
        <w:t xml:space="preserve"> </w:t>
      </w:r>
      <w:r w:rsidRPr="00370DD7">
        <w:rPr>
          <w:rFonts w:ascii="Arial" w:hAnsi="Arial" w:cs="Arial"/>
          <w:color w:val="414042"/>
          <w:w w:val="105"/>
          <w:sz w:val="16"/>
          <w:szCs w:val="16"/>
        </w:rPr>
        <w:t>713.</w:t>
      </w:r>
      <w:r w:rsidR="00AE760C">
        <w:rPr>
          <w:rFonts w:ascii="Arial" w:hAnsi="Arial" w:cs="Arial"/>
          <w:color w:val="414042"/>
          <w:w w:val="105"/>
          <w:sz w:val="16"/>
          <w:szCs w:val="16"/>
        </w:rPr>
        <w:t>555-1212</w:t>
      </w:r>
    </w:p>
    <w:p w:rsidR="002220AD" w:rsidRDefault="002220AD"/>
    <w:sectPr w:rsidR="002220AD" w:rsidSect="00370DD7">
      <w:type w:val="continuous"/>
      <w:pgSz w:w="12240" w:h="15840"/>
      <w:pgMar w:top="1500" w:right="1460" w:bottom="280" w:left="1340" w:header="720" w:footer="720" w:gutter="0"/>
      <w:cols w:space="720" w:equalWidth="0">
        <w:col w:w="94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20" w:hanging="203"/>
      </w:pPr>
      <w:rPr>
        <w:rFonts w:ascii="Calibri Light" w:hAnsi="Calibri Light" w:cs="Calibri Light"/>
        <w:b w:val="0"/>
        <w:bCs w:val="0"/>
        <w:w w:val="102"/>
        <w:sz w:val="22"/>
        <w:szCs w:val="22"/>
      </w:rPr>
    </w:lvl>
    <w:lvl w:ilvl="1">
      <w:numFmt w:val="bullet"/>
      <w:lvlText w:val="•"/>
      <w:lvlJc w:val="left"/>
      <w:pPr>
        <w:ind w:left="1670" w:hanging="203"/>
      </w:pPr>
    </w:lvl>
    <w:lvl w:ilvl="2">
      <w:numFmt w:val="bullet"/>
      <w:lvlText w:val="•"/>
      <w:lvlJc w:val="left"/>
      <w:pPr>
        <w:ind w:left="2520" w:hanging="203"/>
      </w:pPr>
    </w:lvl>
    <w:lvl w:ilvl="3">
      <w:numFmt w:val="bullet"/>
      <w:lvlText w:val="•"/>
      <w:lvlJc w:val="left"/>
      <w:pPr>
        <w:ind w:left="3370" w:hanging="203"/>
      </w:pPr>
    </w:lvl>
    <w:lvl w:ilvl="4">
      <w:numFmt w:val="bullet"/>
      <w:lvlText w:val="•"/>
      <w:lvlJc w:val="left"/>
      <w:pPr>
        <w:ind w:left="4220" w:hanging="203"/>
      </w:pPr>
    </w:lvl>
    <w:lvl w:ilvl="5">
      <w:numFmt w:val="bullet"/>
      <w:lvlText w:val="•"/>
      <w:lvlJc w:val="left"/>
      <w:pPr>
        <w:ind w:left="5070" w:hanging="203"/>
      </w:pPr>
    </w:lvl>
    <w:lvl w:ilvl="6">
      <w:numFmt w:val="bullet"/>
      <w:lvlText w:val="•"/>
      <w:lvlJc w:val="left"/>
      <w:pPr>
        <w:ind w:left="5920" w:hanging="203"/>
      </w:pPr>
    </w:lvl>
    <w:lvl w:ilvl="7">
      <w:numFmt w:val="bullet"/>
      <w:lvlText w:val="•"/>
      <w:lvlJc w:val="left"/>
      <w:pPr>
        <w:ind w:left="6770" w:hanging="203"/>
      </w:pPr>
    </w:lvl>
    <w:lvl w:ilvl="8">
      <w:numFmt w:val="bullet"/>
      <w:lvlText w:val="•"/>
      <w:lvlJc w:val="left"/>
      <w:pPr>
        <w:ind w:left="7620" w:hanging="203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20" w:hanging="203"/>
      </w:pPr>
      <w:rPr>
        <w:rFonts w:ascii="Calibri Light" w:hAnsi="Calibri Light" w:cs="Calibri Light"/>
        <w:b w:val="0"/>
        <w:bCs w:val="0"/>
        <w:w w:val="102"/>
        <w:sz w:val="22"/>
        <w:szCs w:val="22"/>
      </w:rPr>
    </w:lvl>
    <w:lvl w:ilvl="1">
      <w:numFmt w:val="bullet"/>
      <w:lvlText w:val="•"/>
      <w:lvlJc w:val="left"/>
      <w:pPr>
        <w:ind w:left="1670" w:hanging="203"/>
      </w:pPr>
    </w:lvl>
    <w:lvl w:ilvl="2">
      <w:numFmt w:val="bullet"/>
      <w:lvlText w:val="•"/>
      <w:lvlJc w:val="left"/>
      <w:pPr>
        <w:ind w:left="2520" w:hanging="203"/>
      </w:pPr>
    </w:lvl>
    <w:lvl w:ilvl="3">
      <w:numFmt w:val="bullet"/>
      <w:lvlText w:val="•"/>
      <w:lvlJc w:val="left"/>
      <w:pPr>
        <w:ind w:left="3370" w:hanging="203"/>
      </w:pPr>
    </w:lvl>
    <w:lvl w:ilvl="4">
      <w:numFmt w:val="bullet"/>
      <w:lvlText w:val="•"/>
      <w:lvlJc w:val="left"/>
      <w:pPr>
        <w:ind w:left="4220" w:hanging="203"/>
      </w:pPr>
    </w:lvl>
    <w:lvl w:ilvl="5">
      <w:numFmt w:val="bullet"/>
      <w:lvlText w:val="•"/>
      <w:lvlJc w:val="left"/>
      <w:pPr>
        <w:ind w:left="5070" w:hanging="203"/>
      </w:pPr>
    </w:lvl>
    <w:lvl w:ilvl="6">
      <w:numFmt w:val="bullet"/>
      <w:lvlText w:val="•"/>
      <w:lvlJc w:val="left"/>
      <w:pPr>
        <w:ind w:left="5920" w:hanging="203"/>
      </w:pPr>
    </w:lvl>
    <w:lvl w:ilvl="7">
      <w:numFmt w:val="bullet"/>
      <w:lvlText w:val="•"/>
      <w:lvlJc w:val="left"/>
      <w:pPr>
        <w:ind w:left="6770" w:hanging="203"/>
      </w:pPr>
    </w:lvl>
    <w:lvl w:ilvl="8">
      <w:numFmt w:val="bullet"/>
      <w:lvlText w:val="•"/>
      <w:lvlJc w:val="left"/>
      <w:pPr>
        <w:ind w:left="7620" w:hanging="203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Letter"/>
      <w:lvlText w:val="%1."/>
      <w:lvlJc w:val="left"/>
      <w:pPr>
        <w:ind w:left="1700" w:hanging="20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78" w:hanging="201"/>
      </w:pPr>
    </w:lvl>
    <w:lvl w:ilvl="2">
      <w:numFmt w:val="bullet"/>
      <w:lvlText w:val="•"/>
      <w:lvlJc w:val="left"/>
      <w:pPr>
        <w:ind w:left="3256" w:hanging="201"/>
      </w:pPr>
    </w:lvl>
    <w:lvl w:ilvl="3">
      <w:numFmt w:val="bullet"/>
      <w:lvlText w:val="•"/>
      <w:lvlJc w:val="left"/>
      <w:pPr>
        <w:ind w:left="4034" w:hanging="201"/>
      </w:pPr>
    </w:lvl>
    <w:lvl w:ilvl="4">
      <w:numFmt w:val="bullet"/>
      <w:lvlText w:val="•"/>
      <w:lvlJc w:val="left"/>
      <w:pPr>
        <w:ind w:left="4812" w:hanging="201"/>
      </w:pPr>
    </w:lvl>
    <w:lvl w:ilvl="5">
      <w:numFmt w:val="bullet"/>
      <w:lvlText w:val="•"/>
      <w:lvlJc w:val="left"/>
      <w:pPr>
        <w:ind w:left="5590" w:hanging="201"/>
      </w:pPr>
    </w:lvl>
    <w:lvl w:ilvl="6">
      <w:numFmt w:val="bullet"/>
      <w:lvlText w:val="•"/>
      <w:lvlJc w:val="left"/>
      <w:pPr>
        <w:ind w:left="6368" w:hanging="201"/>
      </w:pPr>
    </w:lvl>
    <w:lvl w:ilvl="7">
      <w:numFmt w:val="bullet"/>
      <w:lvlText w:val="•"/>
      <w:lvlJc w:val="left"/>
      <w:pPr>
        <w:ind w:left="7146" w:hanging="201"/>
      </w:pPr>
    </w:lvl>
    <w:lvl w:ilvl="8">
      <w:numFmt w:val="bullet"/>
      <w:lvlText w:val="•"/>
      <w:lvlJc w:val="left"/>
      <w:pPr>
        <w:ind w:left="7924" w:hanging="201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D7"/>
    <w:rsid w:val="002220AD"/>
    <w:rsid w:val="002E14BE"/>
    <w:rsid w:val="00370DD7"/>
    <w:rsid w:val="00753934"/>
    <w:rsid w:val="00792C1F"/>
    <w:rsid w:val="00AE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EF382"/>
  <w15:chartTrackingRefBased/>
  <w15:docId w15:val="{70F1C4A3-AABA-4729-882E-951A46DC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70DD7"/>
  </w:style>
  <w:style w:type="paragraph" w:styleId="BodyText">
    <w:name w:val="Body Text"/>
    <w:basedOn w:val="Normal"/>
    <w:link w:val="BodyTextChar"/>
    <w:uiPriority w:val="1"/>
    <w:qFormat/>
    <w:rsid w:val="00370DD7"/>
    <w:pPr>
      <w:autoSpaceDE w:val="0"/>
      <w:autoSpaceDN w:val="0"/>
      <w:adjustRightInd w:val="0"/>
      <w:spacing w:after="0" w:line="240" w:lineRule="auto"/>
      <w:ind w:left="26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70DD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370D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70D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Kosturakis, Irene</dc:creator>
  <cp:keywords/>
  <dc:description/>
  <cp:lastModifiedBy>Kosturakis, Irene</cp:lastModifiedBy>
  <cp:revision>2</cp:revision>
  <dcterms:created xsi:type="dcterms:W3CDTF">2017-11-13T01:43:00Z</dcterms:created>
  <dcterms:modified xsi:type="dcterms:W3CDTF">2017-11-13T02:19:00Z</dcterms:modified>
</cp:coreProperties>
</file>